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9785E" w14:textId="77777777" w:rsidR="004A52F5" w:rsidRDefault="004A52F5" w:rsidP="004C519D">
      <w:pPr>
        <w:pStyle w:val="paragrafo1"/>
        <w:ind w:right="542"/>
        <w:jc w:val="center"/>
      </w:pPr>
      <w:r>
        <w:rPr>
          <w:sz w:val="20"/>
          <w:szCs w:val="20"/>
        </w:rPr>
        <w:t>SCHEMA DI GARANZIA FIDEIUSSORIA (</w:t>
      </w:r>
      <w:proofErr w:type="spellStart"/>
      <w:r>
        <w:rPr>
          <w:sz w:val="20"/>
          <w:szCs w:val="20"/>
        </w:rPr>
        <w:t>fac</w:t>
      </w:r>
      <w:proofErr w:type="spellEnd"/>
      <w:r>
        <w:rPr>
          <w:sz w:val="20"/>
          <w:szCs w:val="20"/>
        </w:rPr>
        <w:t xml:space="preserve"> simile)</w:t>
      </w:r>
    </w:p>
    <w:p w14:paraId="2D3B6EED" w14:textId="77777777" w:rsidR="004A52F5" w:rsidRDefault="004A52F5">
      <w:pPr>
        <w:spacing w:after="200"/>
        <w:ind w:right="544"/>
        <w:jc w:val="both"/>
      </w:pPr>
      <w:r>
        <w:rPr>
          <w:rFonts w:ascii="Arial" w:hAnsi="Arial" w:cs="Arial"/>
          <w:b/>
          <w:sz w:val="20"/>
          <w:szCs w:val="20"/>
        </w:rPr>
        <w:t>SCHEMA DI POLIZZA FIDEIUSSORIA/FIDEIUSSIONE BANCARIA PER L’ANTICIPO DELL’AIUTO PREVISTO PER IL BENEFICIARIO DAL REG. (UE) N. 1305/13, ART. 63, PER IL SOSTEGNO ALLO SVILUPPO RURALE DA PARTE DEL FEASR.</w:t>
      </w:r>
    </w:p>
    <w:p w14:paraId="5C1B41D7" w14:textId="77777777" w:rsidR="004A52F5" w:rsidRDefault="004A52F5">
      <w:pPr>
        <w:ind w:left="4500" w:right="98"/>
      </w:pPr>
      <w:r>
        <w:rPr>
          <w:rFonts w:ascii="Arial" w:hAnsi="Arial" w:cs="Arial"/>
          <w:sz w:val="22"/>
          <w:szCs w:val="22"/>
        </w:rPr>
        <w:t>Spett.le</w:t>
      </w:r>
    </w:p>
    <w:p w14:paraId="1CB9BF18" w14:textId="77777777" w:rsidR="004A52F5" w:rsidRDefault="004A52F5">
      <w:pPr>
        <w:ind w:left="4500" w:right="98"/>
      </w:pPr>
      <w:r>
        <w:rPr>
          <w:rFonts w:ascii="Arial" w:hAnsi="Arial" w:cs="Arial"/>
          <w:sz w:val="22"/>
          <w:szCs w:val="22"/>
        </w:rPr>
        <w:t>APPAG – Agenzia provinciale per i pagamenti</w:t>
      </w:r>
    </w:p>
    <w:p w14:paraId="1CE4BFC2" w14:textId="77777777" w:rsidR="004A52F5" w:rsidRDefault="004A52F5">
      <w:pPr>
        <w:ind w:left="4500" w:right="98"/>
      </w:pPr>
      <w:r>
        <w:rPr>
          <w:rFonts w:ascii="Arial" w:hAnsi="Arial" w:cs="Arial"/>
          <w:sz w:val="22"/>
          <w:szCs w:val="22"/>
        </w:rPr>
        <w:t xml:space="preserve">Via </w:t>
      </w:r>
      <w:proofErr w:type="spellStart"/>
      <w:r>
        <w:rPr>
          <w:rFonts w:ascii="Arial" w:hAnsi="Arial" w:cs="Arial"/>
          <w:sz w:val="22"/>
          <w:szCs w:val="22"/>
        </w:rPr>
        <w:t>Trener</w:t>
      </w:r>
      <w:proofErr w:type="spellEnd"/>
      <w:r>
        <w:rPr>
          <w:rFonts w:ascii="Arial" w:hAnsi="Arial" w:cs="Arial"/>
          <w:sz w:val="22"/>
          <w:szCs w:val="22"/>
        </w:rPr>
        <w:t xml:space="preserve"> n. 3</w:t>
      </w:r>
    </w:p>
    <w:p w14:paraId="0E9D2642" w14:textId="77777777" w:rsidR="004A52F5" w:rsidRDefault="004A52F5">
      <w:pPr>
        <w:ind w:left="4500" w:right="98"/>
      </w:pPr>
      <w:r>
        <w:t>38121  TRENTO</w:t>
      </w:r>
    </w:p>
    <w:p w14:paraId="3DD16EF8" w14:textId="77777777" w:rsidR="004A52F5" w:rsidRDefault="004A52F5">
      <w:pPr>
        <w:spacing w:after="200"/>
        <w:ind w:right="544"/>
        <w:jc w:val="both"/>
        <w:rPr>
          <w:rFonts w:ascii="Arial" w:hAnsi="Arial" w:cs="Arial"/>
          <w:b/>
          <w:sz w:val="20"/>
          <w:szCs w:val="20"/>
        </w:rPr>
      </w:pPr>
    </w:p>
    <w:p w14:paraId="269AF464" w14:textId="77777777" w:rsidR="004A52F5" w:rsidRDefault="004A52F5">
      <w:pPr>
        <w:spacing w:after="200"/>
        <w:ind w:right="544"/>
        <w:jc w:val="center"/>
      </w:pPr>
      <w:r>
        <w:rPr>
          <w:rFonts w:ascii="Arial" w:hAnsi="Arial" w:cs="Arial"/>
          <w:b/>
          <w:sz w:val="20"/>
          <w:szCs w:val="20"/>
        </w:rPr>
        <w:t>FIDEIUSSIONE N. ______</w:t>
      </w:r>
    </w:p>
    <w:p w14:paraId="219E6111" w14:textId="77777777" w:rsidR="004A52F5" w:rsidRDefault="004A52F5">
      <w:pPr>
        <w:spacing w:after="200"/>
        <w:ind w:right="544"/>
        <w:jc w:val="center"/>
      </w:pPr>
      <w:r>
        <w:rPr>
          <w:rFonts w:ascii="Arial" w:hAnsi="Arial" w:cs="Arial"/>
          <w:b/>
          <w:sz w:val="20"/>
          <w:szCs w:val="20"/>
        </w:rPr>
        <w:t>PREMESSO</w:t>
      </w:r>
    </w:p>
    <w:p w14:paraId="53FEA09E" w14:textId="77777777" w:rsidR="004A52F5" w:rsidRDefault="004A52F5">
      <w:pPr>
        <w:spacing w:after="200" w:line="360" w:lineRule="auto"/>
        <w:ind w:right="544"/>
        <w:jc w:val="both"/>
      </w:pPr>
      <w:r>
        <w:rPr>
          <w:rFonts w:ascii="Arial" w:hAnsi="Arial" w:cs="Arial"/>
          <w:sz w:val="20"/>
          <w:szCs w:val="20"/>
        </w:rPr>
        <w:t>a)</w:t>
      </w:r>
      <w:r>
        <w:rPr>
          <w:rFonts w:ascii="Arial" w:hAnsi="Arial" w:cs="Arial"/>
          <w:sz w:val="20"/>
          <w:szCs w:val="20"/>
        </w:rPr>
        <w:tab/>
        <w:t xml:space="preserve">che la ditta beneficiaria </w:t>
      </w:r>
      <w:r>
        <w:rPr>
          <w:rFonts w:ascii="Arial" w:hAnsi="Arial" w:cs="Arial"/>
          <w:color w:val="C0C0C0"/>
          <w:sz w:val="20"/>
          <w:szCs w:val="20"/>
        </w:rPr>
        <w:t>____________</w:t>
      </w:r>
      <w:r>
        <w:rPr>
          <w:rFonts w:ascii="Arial" w:hAnsi="Arial" w:cs="Arial"/>
          <w:sz w:val="20"/>
          <w:szCs w:val="20"/>
        </w:rPr>
        <w:t xml:space="preserve"> con sede in </w:t>
      </w:r>
      <w:r>
        <w:rPr>
          <w:rFonts w:ascii="Arial" w:hAnsi="Arial" w:cs="Arial"/>
          <w:color w:val="C0C0C0"/>
          <w:sz w:val="20"/>
          <w:szCs w:val="20"/>
        </w:rPr>
        <w:t>______________</w:t>
      </w:r>
      <w:r>
        <w:rPr>
          <w:rFonts w:ascii="Arial" w:hAnsi="Arial" w:cs="Arial"/>
          <w:sz w:val="20"/>
          <w:szCs w:val="20"/>
        </w:rPr>
        <w:t xml:space="preserve"> codice CUAA </w:t>
      </w:r>
      <w:r>
        <w:rPr>
          <w:rFonts w:ascii="Arial" w:hAnsi="Arial" w:cs="Arial"/>
          <w:color w:val="C0C0C0"/>
          <w:sz w:val="20"/>
          <w:szCs w:val="20"/>
        </w:rPr>
        <w:t xml:space="preserve">_____________ </w:t>
      </w:r>
      <w:r>
        <w:rPr>
          <w:rFonts w:ascii="Arial" w:hAnsi="Arial" w:cs="Arial"/>
          <w:sz w:val="20"/>
          <w:szCs w:val="20"/>
        </w:rPr>
        <w:t xml:space="preserve">(C.F. </w:t>
      </w:r>
      <w:r>
        <w:rPr>
          <w:rFonts w:ascii="Arial" w:hAnsi="Arial" w:cs="Arial"/>
          <w:color w:val="C0C0C0"/>
          <w:sz w:val="20"/>
          <w:szCs w:val="20"/>
        </w:rPr>
        <w:t>_______________</w:t>
      </w:r>
      <w:r>
        <w:rPr>
          <w:rFonts w:ascii="Arial" w:hAnsi="Arial" w:cs="Arial"/>
          <w:sz w:val="20"/>
          <w:szCs w:val="20"/>
        </w:rPr>
        <w:t>/P.I.</w:t>
      </w:r>
      <w:r>
        <w:rPr>
          <w:rFonts w:ascii="Arial" w:hAnsi="Arial" w:cs="Arial"/>
          <w:color w:val="C0C0C0"/>
          <w:sz w:val="20"/>
          <w:szCs w:val="20"/>
        </w:rPr>
        <w:t>_____________</w:t>
      </w:r>
      <w:r>
        <w:rPr>
          <w:rFonts w:ascii="Arial" w:hAnsi="Arial" w:cs="Arial"/>
          <w:sz w:val="20"/>
          <w:szCs w:val="20"/>
        </w:rPr>
        <w:t xml:space="preserve">), iscritta nel Registro delle Imprese di </w:t>
      </w:r>
      <w:r>
        <w:rPr>
          <w:rFonts w:ascii="Arial" w:hAnsi="Arial" w:cs="Arial"/>
          <w:color w:val="C0C0C0"/>
          <w:sz w:val="20"/>
          <w:szCs w:val="20"/>
        </w:rPr>
        <w:t>______</w:t>
      </w:r>
      <w:r>
        <w:rPr>
          <w:rFonts w:ascii="Arial" w:hAnsi="Arial" w:cs="Arial"/>
          <w:sz w:val="20"/>
          <w:szCs w:val="20"/>
        </w:rPr>
        <w:t xml:space="preserve">. al numero </w:t>
      </w:r>
      <w:r>
        <w:rPr>
          <w:rFonts w:ascii="Arial" w:hAnsi="Arial" w:cs="Arial"/>
          <w:color w:val="C0C0C0"/>
          <w:sz w:val="20"/>
          <w:szCs w:val="20"/>
        </w:rPr>
        <w:t>__________</w:t>
      </w:r>
      <w:r>
        <w:rPr>
          <w:rFonts w:ascii="Arial" w:hAnsi="Arial" w:cs="Arial"/>
          <w:sz w:val="20"/>
          <w:szCs w:val="20"/>
        </w:rPr>
        <w:t xml:space="preserve"> (in seguito denominata contraente) beneficiaria finale degli aiuti, legale rappresentante sig. </w:t>
      </w:r>
      <w:r>
        <w:rPr>
          <w:rFonts w:ascii="Arial" w:hAnsi="Arial" w:cs="Arial"/>
          <w:color w:val="C0C0C0"/>
          <w:sz w:val="20"/>
          <w:szCs w:val="20"/>
        </w:rPr>
        <w:t>____________________________</w:t>
      </w:r>
      <w:r>
        <w:rPr>
          <w:rFonts w:ascii="Arial" w:hAnsi="Arial" w:cs="Arial"/>
          <w:sz w:val="20"/>
          <w:szCs w:val="20"/>
        </w:rPr>
        <w:t xml:space="preserve">, nato a </w:t>
      </w:r>
      <w:r>
        <w:rPr>
          <w:rFonts w:ascii="Arial" w:hAnsi="Arial" w:cs="Arial"/>
          <w:color w:val="C0C0C0"/>
          <w:sz w:val="20"/>
          <w:szCs w:val="20"/>
        </w:rPr>
        <w:t>_______________________________________</w:t>
      </w:r>
      <w:r>
        <w:rPr>
          <w:rFonts w:ascii="Arial" w:hAnsi="Arial" w:cs="Arial"/>
          <w:sz w:val="20"/>
          <w:szCs w:val="20"/>
        </w:rPr>
        <w:t xml:space="preserve">il </w:t>
      </w:r>
      <w:r>
        <w:rPr>
          <w:rFonts w:ascii="Arial" w:hAnsi="Arial" w:cs="Arial"/>
          <w:color w:val="C0C0C0"/>
          <w:sz w:val="20"/>
          <w:szCs w:val="20"/>
        </w:rPr>
        <w:t>__________</w:t>
      </w:r>
      <w:r>
        <w:rPr>
          <w:rFonts w:ascii="Arial" w:hAnsi="Arial" w:cs="Arial"/>
          <w:sz w:val="20"/>
          <w:szCs w:val="20"/>
        </w:rPr>
        <w:t xml:space="preserve">C.F. </w:t>
      </w:r>
      <w:r>
        <w:rPr>
          <w:rFonts w:ascii="Arial" w:hAnsi="Arial" w:cs="Arial"/>
          <w:color w:val="C0C0C0"/>
          <w:sz w:val="20"/>
          <w:szCs w:val="20"/>
        </w:rPr>
        <w:t>__________________________</w:t>
      </w:r>
      <w:r>
        <w:rPr>
          <w:rFonts w:ascii="Arial" w:hAnsi="Arial" w:cs="Arial"/>
          <w:sz w:val="20"/>
          <w:szCs w:val="20"/>
        </w:rPr>
        <w:t xml:space="preserve">, ha richiesto all’Agenzia Provinciale per i Pagamenti (APPAG), per il tramite di domanda presentata alla Provincia Autonoma di Trento, il pagamento anticipato di Euro </w:t>
      </w:r>
      <w:r>
        <w:rPr>
          <w:rFonts w:ascii="Arial" w:hAnsi="Arial" w:cs="Arial"/>
          <w:color w:val="C0C0C0"/>
          <w:sz w:val="20"/>
          <w:szCs w:val="20"/>
        </w:rPr>
        <w:t>________</w:t>
      </w:r>
      <w:r>
        <w:rPr>
          <w:rFonts w:ascii="Arial" w:hAnsi="Arial" w:cs="Arial"/>
          <w:sz w:val="20"/>
          <w:szCs w:val="20"/>
        </w:rPr>
        <w:t xml:space="preserve"> (in lettere), per l’investimento relativo alla misura </w:t>
      </w:r>
      <w:r>
        <w:rPr>
          <w:rFonts w:ascii="Arial" w:hAnsi="Arial" w:cs="Arial"/>
          <w:color w:val="C0C0C0"/>
          <w:sz w:val="20"/>
          <w:szCs w:val="20"/>
        </w:rPr>
        <w:t>___________</w:t>
      </w:r>
      <w:r>
        <w:rPr>
          <w:rFonts w:ascii="Arial" w:hAnsi="Arial" w:cs="Arial"/>
          <w:sz w:val="20"/>
          <w:szCs w:val="20"/>
        </w:rPr>
        <w:t xml:space="preserve"> operazione </w:t>
      </w:r>
      <w:r>
        <w:rPr>
          <w:rFonts w:ascii="Arial" w:hAnsi="Arial" w:cs="Arial"/>
          <w:color w:val="C0C0C0"/>
          <w:sz w:val="20"/>
          <w:szCs w:val="20"/>
        </w:rPr>
        <w:t>_____________,</w:t>
      </w:r>
      <w:r>
        <w:rPr>
          <w:rFonts w:ascii="Arial" w:hAnsi="Arial" w:cs="Arial"/>
          <w:sz w:val="20"/>
          <w:szCs w:val="20"/>
        </w:rPr>
        <w:t xml:space="preserve"> previsto dal Regolamento (UE) n. 1305/2013, Programma di Sviluppo Rurale della Provincia Autonoma di Trento 2014-2020 approvato dalla Commissione Europea con Decisione n. C(2015) 5377 di data 3 agosto 2015 e ss. ii. e mm. e con Deliberazione della Giunta Provinciale n. 1487 del 31 agosto 2015 e ss. ii. e mm.;</w:t>
      </w:r>
    </w:p>
    <w:p w14:paraId="6A64A643" w14:textId="77777777" w:rsidR="004A52F5" w:rsidRDefault="004A52F5">
      <w:pPr>
        <w:spacing w:after="200" w:line="360" w:lineRule="auto"/>
        <w:ind w:right="544"/>
        <w:jc w:val="both"/>
      </w:pPr>
      <w:r>
        <w:rPr>
          <w:rFonts w:ascii="Arial" w:hAnsi="Arial" w:cs="Arial"/>
          <w:sz w:val="20"/>
          <w:szCs w:val="20"/>
        </w:rPr>
        <w:t>b)</w:t>
      </w:r>
      <w:r>
        <w:rPr>
          <w:rFonts w:ascii="Arial" w:hAnsi="Arial" w:cs="Arial"/>
          <w:sz w:val="20"/>
          <w:szCs w:val="20"/>
        </w:rPr>
        <w:tab/>
        <w:t xml:space="preserve">che detto pagamento anticipato è condizionato alla preventiva costituzione di una cauzione per un importo complessivo di </w:t>
      </w:r>
      <w:proofErr w:type="gramStart"/>
      <w:r>
        <w:rPr>
          <w:rFonts w:ascii="Arial" w:hAnsi="Arial" w:cs="Arial"/>
          <w:sz w:val="20"/>
          <w:szCs w:val="20"/>
        </w:rPr>
        <w:t>Euro</w:t>
      </w:r>
      <w:proofErr w:type="gramEnd"/>
      <w:r>
        <w:rPr>
          <w:rFonts w:ascii="Arial" w:hAnsi="Arial" w:cs="Arial"/>
          <w:sz w:val="20"/>
          <w:szCs w:val="20"/>
        </w:rPr>
        <w:t xml:space="preserve"> </w:t>
      </w:r>
      <w:r>
        <w:rPr>
          <w:rFonts w:ascii="Arial" w:hAnsi="Arial" w:cs="Arial"/>
          <w:color w:val="C0C0C0"/>
          <w:sz w:val="20"/>
          <w:szCs w:val="20"/>
        </w:rPr>
        <w:t>_________</w:t>
      </w:r>
      <w:r>
        <w:rPr>
          <w:rFonts w:ascii="Arial" w:hAnsi="Arial" w:cs="Arial"/>
          <w:sz w:val="20"/>
          <w:szCs w:val="20"/>
        </w:rPr>
        <w:t>, pari al 100% dell’anticipazione richiesta, a garanzia dell’eventuale restituzione dell’importo anticipato, ove risultasse che la Ditta non aveva titolo a richiederne il pagamento in tutto o in parte;</w:t>
      </w:r>
    </w:p>
    <w:p w14:paraId="324B4284" w14:textId="77777777" w:rsidR="004A52F5" w:rsidRDefault="004A52F5">
      <w:pPr>
        <w:spacing w:after="200" w:line="360" w:lineRule="auto"/>
        <w:ind w:right="544"/>
        <w:jc w:val="both"/>
      </w:pPr>
      <w:r>
        <w:rPr>
          <w:rFonts w:ascii="Arial" w:hAnsi="Arial" w:cs="Arial"/>
          <w:sz w:val="20"/>
          <w:szCs w:val="20"/>
        </w:rPr>
        <w:t>c)</w:t>
      </w:r>
      <w:r>
        <w:rPr>
          <w:rFonts w:ascii="Arial" w:hAnsi="Arial" w:cs="Arial"/>
          <w:sz w:val="20"/>
          <w:szCs w:val="20"/>
        </w:rPr>
        <w:tab/>
      </w:r>
      <w:proofErr w:type="gramStart"/>
      <w:r>
        <w:rPr>
          <w:rFonts w:ascii="Arial" w:hAnsi="Arial" w:cs="Arial"/>
          <w:sz w:val="20"/>
          <w:szCs w:val="20"/>
        </w:rPr>
        <w:t>che</w:t>
      </w:r>
      <w:proofErr w:type="gramEnd"/>
      <w:r>
        <w:rPr>
          <w:rFonts w:ascii="Arial" w:hAnsi="Arial" w:cs="Arial"/>
          <w:sz w:val="20"/>
          <w:szCs w:val="20"/>
        </w:rPr>
        <w:t xml:space="preserve"> qualora risulti accertata dagli Organi di controllo, da Amministrazioni pubbliche, Autorità Giudiziarie o da corpi di Polizia giudiziaria, l’insussistenza totale o parziale del diritto al sostegno, l’APPAG ai sensi delle disposizioni di cui all’articolo 27 del Regolamento delegato (UE) n. 907/2014 della Commissione dell’11 marzo 2014  e successive modifiche e integrazioni, deve procedere all’immediato incameramento delle somme corrispondenti al sostegno non riconosciuto;</w:t>
      </w:r>
    </w:p>
    <w:p w14:paraId="0C438431" w14:textId="77777777" w:rsidR="004A52F5" w:rsidRDefault="004A52F5">
      <w:pPr>
        <w:spacing w:after="200" w:line="360" w:lineRule="auto"/>
        <w:ind w:right="544"/>
        <w:jc w:val="both"/>
      </w:pPr>
      <w:r>
        <w:rPr>
          <w:rFonts w:ascii="Arial" w:hAnsi="Arial" w:cs="Arial"/>
          <w:sz w:val="20"/>
          <w:szCs w:val="20"/>
        </w:rPr>
        <w:t>d)</w:t>
      </w:r>
      <w:r>
        <w:rPr>
          <w:rFonts w:ascii="Arial" w:hAnsi="Arial" w:cs="Arial"/>
          <w:sz w:val="20"/>
          <w:szCs w:val="20"/>
        </w:rPr>
        <w:tab/>
        <w:t>che la presente garanzia avrà durata massima</w:t>
      </w:r>
      <w:r>
        <w:rPr>
          <w:rFonts w:ascii="Arial" w:hAnsi="Arial" w:cs="Arial"/>
          <w:color w:val="FF0000"/>
          <w:sz w:val="20"/>
          <w:szCs w:val="20"/>
        </w:rPr>
        <w:t xml:space="preserve"> </w:t>
      </w:r>
      <w:r>
        <w:rPr>
          <w:rFonts w:ascii="Arial" w:hAnsi="Arial" w:cs="Arial"/>
          <w:sz w:val="20"/>
          <w:szCs w:val="20"/>
        </w:rPr>
        <w:t xml:space="preserve">fino al </w:t>
      </w:r>
      <w:r>
        <w:rPr>
          <w:rFonts w:ascii="Arial" w:hAnsi="Arial" w:cs="Arial"/>
          <w:color w:val="C0C0C0"/>
          <w:sz w:val="20"/>
          <w:szCs w:val="20"/>
        </w:rPr>
        <w:t>____________</w:t>
      </w:r>
      <w:r>
        <w:rPr>
          <w:rFonts w:ascii="Arial" w:hAnsi="Arial" w:cs="Arial"/>
          <w:sz w:val="20"/>
          <w:szCs w:val="20"/>
        </w:rPr>
        <w:t xml:space="preserve">, (corrispondente al periodo intercorrente tra la data odierna e la data di ultimazione del programma di investimenti, indicata nel provvedimento di comunicazione di ammissibilità agli aiuti, aumentata di 4 semestralità) </w:t>
      </w:r>
    </w:p>
    <w:p w14:paraId="15331529" w14:textId="77777777" w:rsidR="004A52F5" w:rsidRDefault="004A52F5">
      <w:pPr>
        <w:spacing w:after="200" w:line="360" w:lineRule="auto"/>
        <w:ind w:right="544"/>
        <w:jc w:val="center"/>
      </w:pPr>
      <w:r>
        <w:rPr>
          <w:rFonts w:ascii="Arial" w:hAnsi="Arial" w:cs="Arial"/>
          <w:sz w:val="20"/>
          <w:szCs w:val="20"/>
        </w:rPr>
        <w:t>CIO’ PREMESSO</w:t>
      </w:r>
    </w:p>
    <w:p w14:paraId="63BF72B3" w14:textId="77777777" w:rsidR="004A52F5" w:rsidRDefault="004A52F5">
      <w:pPr>
        <w:spacing w:after="200" w:line="360" w:lineRule="auto"/>
        <w:ind w:right="544"/>
        <w:jc w:val="both"/>
      </w:pPr>
      <w:r>
        <w:rPr>
          <w:rFonts w:ascii="Arial" w:hAnsi="Arial" w:cs="Arial"/>
          <w:sz w:val="20"/>
          <w:szCs w:val="20"/>
        </w:rPr>
        <w:t xml:space="preserve">La Società/Banca </w:t>
      </w:r>
      <w:r>
        <w:rPr>
          <w:rFonts w:ascii="Arial" w:hAnsi="Arial" w:cs="Arial"/>
          <w:color w:val="C0C0C0"/>
          <w:sz w:val="20"/>
          <w:szCs w:val="20"/>
        </w:rPr>
        <w:t>______________</w:t>
      </w:r>
      <w:r>
        <w:rPr>
          <w:rFonts w:ascii="Arial" w:hAnsi="Arial" w:cs="Arial"/>
          <w:sz w:val="20"/>
          <w:szCs w:val="20"/>
        </w:rPr>
        <w:t xml:space="preserve"> P.I. </w:t>
      </w:r>
      <w:r>
        <w:rPr>
          <w:rFonts w:ascii="Arial" w:hAnsi="Arial" w:cs="Arial"/>
          <w:color w:val="C0C0C0"/>
          <w:sz w:val="20"/>
          <w:szCs w:val="20"/>
        </w:rPr>
        <w:t>_____________</w:t>
      </w:r>
      <w:r>
        <w:rPr>
          <w:rFonts w:ascii="Arial" w:hAnsi="Arial" w:cs="Arial"/>
          <w:sz w:val="20"/>
          <w:szCs w:val="20"/>
        </w:rPr>
        <w:t xml:space="preserve">, con sede in </w:t>
      </w:r>
      <w:r>
        <w:rPr>
          <w:rFonts w:ascii="Arial" w:hAnsi="Arial" w:cs="Arial"/>
          <w:color w:val="C0C0C0"/>
          <w:sz w:val="20"/>
          <w:szCs w:val="20"/>
        </w:rPr>
        <w:t>_____________</w:t>
      </w:r>
      <w:r>
        <w:rPr>
          <w:rFonts w:ascii="Arial" w:hAnsi="Arial" w:cs="Arial"/>
          <w:sz w:val="20"/>
          <w:szCs w:val="20"/>
        </w:rPr>
        <w:t xml:space="preserve">, iscritta nel registro delle imprese di </w:t>
      </w:r>
      <w:r>
        <w:rPr>
          <w:rFonts w:ascii="Arial" w:hAnsi="Arial" w:cs="Arial"/>
          <w:color w:val="C0C0C0"/>
          <w:sz w:val="20"/>
          <w:szCs w:val="20"/>
        </w:rPr>
        <w:t>___________</w:t>
      </w:r>
      <w:r>
        <w:rPr>
          <w:rFonts w:ascii="Arial" w:hAnsi="Arial" w:cs="Arial"/>
          <w:sz w:val="20"/>
          <w:szCs w:val="20"/>
        </w:rPr>
        <w:t xml:space="preserve"> al numero </w:t>
      </w:r>
      <w:r>
        <w:rPr>
          <w:rFonts w:ascii="Arial" w:hAnsi="Arial" w:cs="Arial"/>
          <w:color w:val="C0C0C0"/>
          <w:sz w:val="20"/>
          <w:szCs w:val="20"/>
        </w:rPr>
        <w:t>_____________</w:t>
      </w:r>
      <w:r>
        <w:rPr>
          <w:rFonts w:ascii="Arial" w:hAnsi="Arial" w:cs="Arial"/>
          <w:sz w:val="20"/>
          <w:szCs w:val="20"/>
        </w:rPr>
        <w:t xml:space="preserve"> (di seguito indicata come Fideiussore), in persona del legale rappresentante pro-tempore/procuratore speciale sig. </w:t>
      </w:r>
      <w:r>
        <w:rPr>
          <w:rFonts w:ascii="Arial" w:hAnsi="Arial" w:cs="Arial"/>
          <w:color w:val="C0C0C0"/>
          <w:sz w:val="20"/>
          <w:szCs w:val="20"/>
        </w:rPr>
        <w:t>____________</w:t>
      </w:r>
      <w:r>
        <w:rPr>
          <w:rFonts w:ascii="Arial" w:hAnsi="Arial" w:cs="Arial"/>
          <w:sz w:val="20"/>
          <w:szCs w:val="20"/>
        </w:rPr>
        <w:t xml:space="preserve">, nato a </w:t>
      </w:r>
      <w:r>
        <w:rPr>
          <w:rFonts w:ascii="Arial" w:hAnsi="Arial" w:cs="Arial"/>
          <w:color w:val="C0C0C0"/>
          <w:sz w:val="20"/>
          <w:szCs w:val="20"/>
        </w:rPr>
        <w:t>_____________</w:t>
      </w:r>
      <w:r>
        <w:rPr>
          <w:rFonts w:ascii="Arial" w:hAnsi="Arial" w:cs="Arial"/>
          <w:sz w:val="20"/>
          <w:szCs w:val="20"/>
        </w:rPr>
        <w:t xml:space="preserve"> il </w:t>
      </w:r>
      <w:r>
        <w:rPr>
          <w:rFonts w:ascii="Arial" w:hAnsi="Arial" w:cs="Arial"/>
          <w:color w:val="C0C0C0"/>
          <w:sz w:val="20"/>
          <w:szCs w:val="20"/>
        </w:rPr>
        <w:lastRenderedPageBreak/>
        <w:t>_____________</w:t>
      </w:r>
      <w:r>
        <w:rPr>
          <w:rFonts w:ascii="Arial" w:hAnsi="Arial" w:cs="Arial"/>
          <w:sz w:val="20"/>
          <w:szCs w:val="20"/>
        </w:rPr>
        <w:t xml:space="preserve"> C.F. </w:t>
      </w:r>
      <w:r>
        <w:rPr>
          <w:rFonts w:ascii="Arial" w:hAnsi="Arial" w:cs="Arial"/>
          <w:color w:val="C0C0C0"/>
          <w:sz w:val="20"/>
          <w:szCs w:val="20"/>
        </w:rPr>
        <w:t>______________</w:t>
      </w:r>
      <w:r>
        <w:rPr>
          <w:rFonts w:ascii="Arial" w:hAnsi="Arial" w:cs="Arial"/>
          <w:sz w:val="20"/>
          <w:szCs w:val="20"/>
        </w:rPr>
        <w:t xml:space="preserve">, dichiara di costituirsi, come in effetti si costituisce, fideiussore (ovvero, nel caso di impresa assicuratrice: P.I. </w:t>
      </w:r>
      <w:r>
        <w:rPr>
          <w:rFonts w:ascii="Arial" w:hAnsi="Arial" w:cs="Arial"/>
          <w:color w:val="C0C0C0"/>
          <w:sz w:val="20"/>
          <w:szCs w:val="20"/>
        </w:rPr>
        <w:t>______________</w:t>
      </w:r>
      <w:r>
        <w:rPr>
          <w:rFonts w:ascii="Arial" w:hAnsi="Arial" w:cs="Arial"/>
          <w:sz w:val="20"/>
          <w:szCs w:val="20"/>
        </w:rPr>
        <w:t xml:space="preserve">, con sede legale in </w:t>
      </w:r>
      <w:r>
        <w:rPr>
          <w:rFonts w:ascii="Arial" w:hAnsi="Arial" w:cs="Arial"/>
          <w:color w:val="C0C0C0"/>
          <w:sz w:val="20"/>
          <w:szCs w:val="20"/>
        </w:rPr>
        <w:t>___________</w:t>
      </w:r>
      <w:r>
        <w:rPr>
          <w:rFonts w:ascii="Arial" w:hAnsi="Arial" w:cs="Arial"/>
          <w:sz w:val="20"/>
          <w:szCs w:val="20"/>
        </w:rPr>
        <w:t xml:space="preserve"> via </w:t>
      </w:r>
      <w:r>
        <w:rPr>
          <w:rFonts w:ascii="Arial" w:hAnsi="Arial" w:cs="Arial"/>
          <w:color w:val="C0C0C0"/>
          <w:sz w:val="20"/>
          <w:szCs w:val="20"/>
        </w:rPr>
        <w:t>_____________</w:t>
      </w:r>
      <w:r>
        <w:rPr>
          <w:rFonts w:ascii="Arial" w:hAnsi="Arial" w:cs="Arial"/>
          <w:sz w:val="20"/>
          <w:szCs w:val="20"/>
        </w:rPr>
        <w:t xml:space="preserve">, in persona del sig. </w:t>
      </w:r>
      <w:r>
        <w:rPr>
          <w:rFonts w:ascii="Arial" w:hAnsi="Arial" w:cs="Arial"/>
          <w:color w:val="C0C0C0"/>
          <w:sz w:val="20"/>
          <w:szCs w:val="20"/>
        </w:rPr>
        <w:t>______________</w:t>
      </w:r>
      <w:r>
        <w:rPr>
          <w:rFonts w:ascii="Arial" w:hAnsi="Arial" w:cs="Arial"/>
          <w:sz w:val="20"/>
          <w:szCs w:val="20"/>
        </w:rPr>
        <w:t xml:space="preserve"> C.F</w:t>
      </w:r>
      <w:r>
        <w:rPr>
          <w:rFonts w:ascii="Arial" w:hAnsi="Arial" w:cs="Arial"/>
          <w:color w:val="C0C0C0"/>
          <w:sz w:val="20"/>
          <w:szCs w:val="20"/>
        </w:rPr>
        <w:t>______________</w:t>
      </w:r>
      <w:r>
        <w:rPr>
          <w:rFonts w:ascii="Arial" w:hAnsi="Arial" w:cs="Arial"/>
          <w:sz w:val="20"/>
          <w:szCs w:val="20"/>
        </w:rPr>
        <w:t xml:space="preserve"> nella sua qualità di Agente </w:t>
      </w:r>
      <w:r>
        <w:rPr>
          <w:rFonts w:ascii="Arial" w:hAnsi="Arial" w:cs="Arial"/>
          <w:color w:val="C0C0C0"/>
          <w:sz w:val="20"/>
          <w:szCs w:val="20"/>
        </w:rPr>
        <w:t>_______________________</w:t>
      </w:r>
      <w:r>
        <w:rPr>
          <w:rFonts w:ascii="Arial" w:hAnsi="Arial" w:cs="Arial"/>
          <w:sz w:val="20"/>
          <w:szCs w:val="20"/>
        </w:rPr>
        <w:t xml:space="preserve">, autorizzata dal Ministero dell’Industria, del Commercio e dell’Artigianato ad esercitare le assicurazioni del Ramo cauzione ed inclusa nell’elenco dell’art. 1, lettera c), della legge 348 del 10.06.1982, pubblicato sulla G.U. n. </w:t>
      </w:r>
      <w:r>
        <w:rPr>
          <w:rFonts w:ascii="Arial" w:hAnsi="Arial" w:cs="Arial"/>
          <w:color w:val="C0C0C0"/>
          <w:sz w:val="20"/>
          <w:szCs w:val="20"/>
        </w:rPr>
        <w:t>_____</w:t>
      </w:r>
      <w:r>
        <w:rPr>
          <w:rFonts w:ascii="Arial" w:hAnsi="Arial" w:cs="Arial"/>
          <w:sz w:val="20"/>
          <w:szCs w:val="20"/>
        </w:rPr>
        <w:t xml:space="preserve"> del </w:t>
      </w:r>
      <w:r>
        <w:rPr>
          <w:rFonts w:ascii="Arial" w:hAnsi="Arial" w:cs="Arial"/>
          <w:color w:val="C0C0C0"/>
          <w:sz w:val="20"/>
          <w:szCs w:val="20"/>
        </w:rPr>
        <w:t>_______</w:t>
      </w:r>
      <w:r>
        <w:rPr>
          <w:rFonts w:ascii="Arial" w:hAnsi="Arial" w:cs="Arial"/>
          <w:sz w:val="20"/>
          <w:szCs w:val="20"/>
        </w:rPr>
        <w:t xml:space="preserve"> a cura dell’ISVAP) nell’interesse di </w:t>
      </w:r>
      <w:r>
        <w:rPr>
          <w:rFonts w:ascii="Arial" w:hAnsi="Arial" w:cs="Arial"/>
          <w:color w:val="C0C0C0"/>
          <w:sz w:val="20"/>
          <w:szCs w:val="20"/>
        </w:rPr>
        <w:t>__________</w:t>
      </w:r>
      <w:r>
        <w:rPr>
          <w:rFonts w:ascii="Arial" w:hAnsi="Arial" w:cs="Arial"/>
          <w:sz w:val="20"/>
          <w:szCs w:val="20"/>
        </w:rPr>
        <w:t xml:space="preserve"> P.I./C.F. </w:t>
      </w:r>
      <w:r>
        <w:rPr>
          <w:rFonts w:ascii="Arial" w:hAnsi="Arial" w:cs="Arial"/>
          <w:color w:val="C0C0C0"/>
          <w:sz w:val="20"/>
          <w:szCs w:val="20"/>
        </w:rPr>
        <w:t>__________</w:t>
      </w:r>
      <w:r>
        <w:rPr>
          <w:rFonts w:ascii="Arial" w:hAnsi="Arial" w:cs="Arial"/>
          <w:sz w:val="20"/>
          <w:szCs w:val="20"/>
        </w:rPr>
        <w:t xml:space="preserve"> con sede/residente in </w:t>
      </w:r>
      <w:r>
        <w:rPr>
          <w:rFonts w:ascii="Arial" w:hAnsi="Arial" w:cs="Arial"/>
          <w:color w:val="C0C0C0"/>
          <w:sz w:val="20"/>
          <w:szCs w:val="20"/>
        </w:rPr>
        <w:t>____________</w:t>
      </w:r>
      <w:r>
        <w:rPr>
          <w:rFonts w:ascii="Arial" w:hAnsi="Arial" w:cs="Arial"/>
          <w:sz w:val="20"/>
          <w:szCs w:val="20"/>
        </w:rPr>
        <w:t xml:space="preserve"> iscritta nel Registro delle Imprese di </w:t>
      </w:r>
      <w:r>
        <w:rPr>
          <w:rFonts w:ascii="Arial" w:hAnsi="Arial" w:cs="Arial"/>
          <w:color w:val="C0C0C0"/>
          <w:sz w:val="20"/>
          <w:szCs w:val="20"/>
        </w:rPr>
        <w:t>_________</w:t>
      </w:r>
      <w:r>
        <w:rPr>
          <w:rFonts w:ascii="Arial" w:hAnsi="Arial" w:cs="Arial"/>
          <w:sz w:val="20"/>
          <w:szCs w:val="20"/>
        </w:rPr>
        <w:t xml:space="preserve"> al numero </w:t>
      </w:r>
      <w:r>
        <w:rPr>
          <w:rFonts w:ascii="Arial" w:hAnsi="Arial" w:cs="Arial"/>
          <w:color w:val="C0C0C0"/>
          <w:sz w:val="20"/>
          <w:szCs w:val="20"/>
        </w:rPr>
        <w:t>__________</w:t>
      </w:r>
      <w:r>
        <w:rPr>
          <w:rFonts w:ascii="Arial" w:hAnsi="Arial" w:cs="Arial"/>
          <w:sz w:val="20"/>
          <w:szCs w:val="20"/>
        </w:rPr>
        <w:t xml:space="preserve"> (di seguito indicata come Contraente), a favore dell’Agenzia Provinciale per i Pagamenti (di seguito indicata come APPAG), dichiarandosi con il Contraente solidalmente tenuto per l’adempimento dell’obbligazione di restituzione delle somme anticipate erogate secondo quanto descritto in premessa, automaticamente aumentate degli interessi legali decorrenti:</w:t>
      </w:r>
    </w:p>
    <w:p w14:paraId="42A02EB2" w14:textId="77777777" w:rsidR="004A52F5" w:rsidRDefault="004A52F5">
      <w:pPr>
        <w:spacing w:after="200" w:line="360" w:lineRule="auto"/>
        <w:ind w:right="544"/>
        <w:jc w:val="both"/>
      </w:pPr>
      <w:r>
        <w:rPr>
          <w:rFonts w:ascii="Arial" w:hAnsi="Arial" w:cs="Arial"/>
          <w:sz w:val="20"/>
          <w:szCs w:val="20"/>
        </w:rPr>
        <w:t>- in caso di irregolarità amministrative, dalla data della notifica di richiesta di restituzione dell’importo non dovuto a quella di rimborso,</w:t>
      </w:r>
    </w:p>
    <w:p w14:paraId="162C2B33" w14:textId="77777777" w:rsidR="004A52F5" w:rsidRDefault="004A52F5">
      <w:pPr>
        <w:spacing w:after="200" w:line="360" w:lineRule="auto"/>
        <w:ind w:right="544"/>
        <w:jc w:val="both"/>
      </w:pPr>
      <w:r>
        <w:rPr>
          <w:rFonts w:ascii="Arial" w:hAnsi="Arial" w:cs="Arial"/>
          <w:sz w:val="20"/>
          <w:szCs w:val="20"/>
        </w:rPr>
        <w:t>- in caso di accertamento di reato, dalla data di erogazione dell’aiuto a quella di rimborso.</w:t>
      </w:r>
    </w:p>
    <w:p w14:paraId="3781F069" w14:textId="77777777" w:rsidR="004A52F5" w:rsidRDefault="004A52F5">
      <w:pPr>
        <w:spacing w:after="200" w:line="360" w:lineRule="auto"/>
        <w:ind w:right="544"/>
        <w:jc w:val="both"/>
      </w:pPr>
      <w:r>
        <w:rPr>
          <w:rFonts w:ascii="Arial" w:hAnsi="Arial" w:cs="Arial"/>
          <w:sz w:val="20"/>
          <w:szCs w:val="20"/>
        </w:rPr>
        <w:t xml:space="preserve">In ogni caso sono dovute imposte, tasse ed oneri di qualsiasi natura sopportati da APPAG in dipendenza del recupero, secondo le condizioni oltre specificate, fino a concorrenza della somma massima di </w:t>
      </w:r>
      <w:proofErr w:type="gramStart"/>
      <w:r>
        <w:rPr>
          <w:rFonts w:ascii="Arial" w:hAnsi="Arial" w:cs="Arial"/>
          <w:sz w:val="20"/>
          <w:szCs w:val="20"/>
        </w:rPr>
        <w:t>Euro</w:t>
      </w:r>
      <w:proofErr w:type="gramEnd"/>
      <w:r>
        <w:rPr>
          <w:rFonts w:ascii="Arial" w:hAnsi="Arial" w:cs="Arial"/>
          <w:sz w:val="20"/>
          <w:szCs w:val="20"/>
        </w:rPr>
        <w:t xml:space="preserve"> </w:t>
      </w:r>
      <w:r>
        <w:rPr>
          <w:rFonts w:ascii="Arial" w:hAnsi="Arial" w:cs="Arial"/>
          <w:color w:val="C0C0C0"/>
          <w:sz w:val="20"/>
          <w:szCs w:val="20"/>
        </w:rPr>
        <w:t>________________</w:t>
      </w:r>
      <w:r>
        <w:rPr>
          <w:rFonts w:ascii="Arial" w:hAnsi="Arial" w:cs="Arial"/>
          <w:sz w:val="20"/>
          <w:szCs w:val="20"/>
        </w:rPr>
        <w:t>, pari all’importo di cui al precedente punto b).</w:t>
      </w:r>
    </w:p>
    <w:p w14:paraId="0EF0BE6B" w14:textId="77777777" w:rsidR="004A52F5" w:rsidRDefault="004A52F5">
      <w:pPr>
        <w:spacing w:after="200" w:line="360" w:lineRule="auto"/>
        <w:ind w:left="360" w:right="544" w:hanging="360"/>
        <w:jc w:val="both"/>
      </w:pPr>
      <w:r>
        <w:rPr>
          <w:rFonts w:ascii="Arial" w:hAnsi="Arial" w:cs="Arial"/>
          <w:sz w:val="20"/>
          <w:szCs w:val="20"/>
        </w:rPr>
        <w:t>1.</w:t>
      </w:r>
      <w:r>
        <w:rPr>
          <w:rFonts w:ascii="Arial" w:hAnsi="Arial" w:cs="Arial"/>
          <w:sz w:val="20"/>
          <w:szCs w:val="20"/>
        </w:rPr>
        <w:tab/>
        <w:t xml:space="preserve">Qualora il contraente non abbia provveduto, entro 15 giorni dalla data di ricezione dell’apposito invito, comunicato per conoscenza al Fideiussore, a rimborsare ad APPAG quanto richiesto, la garanzia potrà essere escussa, anche parzialmente, facendone richiesta al Fideiussore mediante raccomandata con ricevuta di ritorno o </w:t>
      </w:r>
      <w:proofErr w:type="gramStart"/>
      <w:r>
        <w:rPr>
          <w:rFonts w:ascii="Arial" w:hAnsi="Arial" w:cs="Arial"/>
          <w:sz w:val="20"/>
          <w:szCs w:val="20"/>
        </w:rPr>
        <w:t>P.E.C..</w:t>
      </w:r>
      <w:proofErr w:type="gramEnd"/>
    </w:p>
    <w:p w14:paraId="44C5D348" w14:textId="77777777" w:rsidR="004A52F5" w:rsidRDefault="004A52F5">
      <w:pPr>
        <w:spacing w:after="200" w:line="360" w:lineRule="auto"/>
        <w:ind w:left="360" w:right="544" w:hanging="360"/>
        <w:jc w:val="both"/>
      </w:pPr>
      <w:r>
        <w:rPr>
          <w:rFonts w:ascii="Arial" w:hAnsi="Arial" w:cs="Arial"/>
          <w:sz w:val="20"/>
          <w:szCs w:val="20"/>
        </w:rPr>
        <w:t>2.</w:t>
      </w:r>
      <w:r>
        <w:rPr>
          <w:rFonts w:ascii="Arial" w:hAnsi="Arial" w:cs="Arial"/>
          <w:sz w:val="20"/>
          <w:szCs w:val="20"/>
        </w:rPr>
        <w:tab/>
        <w:t>Il pagamento dell’importo richiesto da APPAG sarà effettuato dal Fideiussore a prima e semplice richiesta scritta, in modo automatico ed incondizionato, entro e non oltre 30 giorni dalla ricezione di questa, senza possibilità per il Fideiussore di opporre ad APPAG alcuna eccezione, anche nell’eventualità di opposizione proposta dal Contraente o da altri soggetti comunque interessati ed anche nel caso che il Contraente nel frattempo sia stato dichiarato fallito ovvero sottoposto a procedure concorsuali ovvero posto in liquidazione, ed anche nel caso di mancato pagamento dei premi o di rifiuto a prestare eventuali controgaranzie da parte del Contraente.</w:t>
      </w:r>
    </w:p>
    <w:p w14:paraId="744744C6" w14:textId="77777777" w:rsidR="004A52F5" w:rsidRDefault="004A52F5">
      <w:pPr>
        <w:spacing w:after="200" w:line="360" w:lineRule="auto"/>
        <w:ind w:left="360" w:right="544" w:hanging="360"/>
        <w:jc w:val="both"/>
      </w:pPr>
      <w:r>
        <w:rPr>
          <w:rFonts w:ascii="Arial" w:hAnsi="Arial" w:cs="Arial"/>
          <w:sz w:val="20"/>
          <w:szCs w:val="20"/>
        </w:rPr>
        <w:t>3.</w:t>
      </w:r>
      <w:r>
        <w:rPr>
          <w:rFonts w:ascii="Arial" w:hAnsi="Arial" w:cs="Arial"/>
          <w:sz w:val="20"/>
          <w:szCs w:val="20"/>
        </w:rPr>
        <w:tab/>
        <w:t>La presente garanzia viene rilasciata con espressa rinuncia al beneficio della preventiva escussione di cui all’art. 1944 cod. civ., e di quanto contemplato agli artt. 1955 e 1957 cod. civ., volendo ed intendendo il Fideiussore rimanere obbligato in solido con il Contraente fino alla estinzione del credito garantito, nonché con espressa rinuncia ad opporre eccezioni ai sensi degli artt. 1242 – 1247 cod. civ. per quanto riguarda crediti certi, liquidi ed esigibili che il Contraente abbia, a qualunque titolo, maturato nei confronti di APPAG.</w:t>
      </w:r>
    </w:p>
    <w:p w14:paraId="6D26550A" w14:textId="77777777" w:rsidR="004A52F5" w:rsidRDefault="004A52F5">
      <w:pPr>
        <w:spacing w:after="200" w:line="360" w:lineRule="auto"/>
        <w:ind w:left="360" w:right="544" w:hanging="360"/>
        <w:jc w:val="both"/>
      </w:pPr>
      <w:r>
        <w:rPr>
          <w:rFonts w:ascii="Arial" w:hAnsi="Arial" w:cs="Arial"/>
          <w:sz w:val="20"/>
          <w:szCs w:val="20"/>
        </w:rPr>
        <w:t>4.</w:t>
      </w:r>
      <w:r>
        <w:rPr>
          <w:rFonts w:ascii="Arial" w:hAnsi="Arial" w:cs="Arial"/>
          <w:sz w:val="20"/>
          <w:szCs w:val="20"/>
        </w:rPr>
        <w:tab/>
        <w:t xml:space="preserve">La presente garanzia avrà durata iniziale di 12 mesi dalla data di emissione della polizza, con automatica rinnovazione di sei mesi in sei mesi sino alla data massima del ________________, indicata al punto d) nelle premesse (corrispondente al periodo intercorrente tra la data odierna e la data di ultimazione del </w:t>
      </w:r>
      <w:r>
        <w:rPr>
          <w:rFonts w:ascii="Arial" w:hAnsi="Arial" w:cs="Arial"/>
          <w:sz w:val="20"/>
          <w:szCs w:val="20"/>
        </w:rPr>
        <w:lastRenderedPageBreak/>
        <w:t>programma di investimenti, indicata nel provvedimento di comunicazione di ammissibilità agli aiuti, aumentata di 4 semestralità).</w:t>
      </w:r>
    </w:p>
    <w:p w14:paraId="72995D3C" w14:textId="77777777" w:rsidR="004A52F5" w:rsidRDefault="004A52F5">
      <w:pPr>
        <w:spacing w:after="200" w:line="360" w:lineRule="auto"/>
        <w:ind w:left="360" w:right="544" w:hanging="360"/>
        <w:jc w:val="both"/>
      </w:pPr>
      <w:r>
        <w:rPr>
          <w:rFonts w:ascii="Arial" w:hAnsi="Arial" w:cs="Arial"/>
          <w:sz w:val="20"/>
          <w:szCs w:val="20"/>
        </w:rPr>
        <w:t>5.</w:t>
      </w:r>
      <w:r>
        <w:rPr>
          <w:rFonts w:ascii="Arial" w:hAnsi="Arial" w:cs="Arial"/>
          <w:sz w:val="20"/>
          <w:szCs w:val="20"/>
        </w:rPr>
        <w:tab/>
        <w:t xml:space="preserve">L’APPAG con motivata richiesta, inviata almeno due mesi prima della scadenza della durata massima, può chiedere un’ulteriore proroga di altri sei mesi, che il fideiussore si impegna a concedere. </w:t>
      </w:r>
    </w:p>
    <w:p w14:paraId="009AC9B3" w14:textId="77777777" w:rsidR="004A52F5" w:rsidRDefault="004A52F5">
      <w:pPr>
        <w:spacing w:after="200" w:line="360" w:lineRule="auto"/>
        <w:ind w:left="360" w:right="544" w:hanging="360"/>
        <w:jc w:val="both"/>
      </w:pPr>
      <w:r>
        <w:rPr>
          <w:rFonts w:ascii="Arial" w:hAnsi="Arial" w:cs="Arial"/>
          <w:sz w:val="20"/>
          <w:szCs w:val="20"/>
        </w:rPr>
        <w:tab/>
        <w:t>Decorsi i suddetti termini la garanzia cessa automaticamente.</w:t>
      </w:r>
    </w:p>
    <w:p w14:paraId="4D389817" w14:textId="77777777" w:rsidR="004A52F5" w:rsidRDefault="004A52F5">
      <w:pPr>
        <w:spacing w:after="200" w:line="360" w:lineRule="auto"/>
        <w:ind w:left="360" w:right="544" w:hanging="360"/>
        <w:jc w:val="both"/>
      </w:pPr>
      <w:r>
        <w:rPr>
          <w:rFonts w:ascii="Arial" w:hAnsi="Arial" w:cs="Arial"/>
          <w:sz w:val="20"/>
          <w:szCs w:val="20"/>
        </w:rPr>
        <w:t>6.</w:t>
      </w:r>
      <w:r>
        <w:rPr>
          <w:rFonts w:ascii="Arial" w:hAnsi="Arial" w:cs="Arial"/>
          <w:sz w:val="20"/>
          <w:szCs w:val="20"/>
        </w:rPr>
        <w:tab/>
        <w:t>L’APPAG, nel periodo di validità della presente garanzia, con apposita dichiarazione scritta e comunicata al Fideiussore, potrà svincolare la garanzia parzialmente o totalmente.</w:t>
      </w:r>
    </w:p>
    <w:p w14:paraId="0F2F8FD0" w14:textId="77777777" w:rsidR="004A52F5" w:rsidRDefault="004A52F5">
      <w:pPr>
        <w:spacing w:after="200" w:line="360" w:lineRule="auto"/>
        <w:ind w:left="360" w:right="544" w:hanging="360"/>
        <w:jc w:val="both"/>
      </w:pPr>
      <w:r>
        <w:rPr>
          <w:rFonts w:ascii="Arial" w:hAnsi="Arial" w:cs="Arial"/>
          <w:sz w:val="20"/>
          <w:szCs w:val="20"/>
        </w:rPr>
        <w:t>7.</w:t>
      </w:r>
      <w:r>
        <w:rPr>
          <w:rFonts w:ascii="Arial" w:hAnsi="Arial" w:cs="Arial"/>
          <w:sz w:val="20"/>
          <w:szCs w:val="20"/>
        </w:rPr>
        <w:tab/>
        <w:t>In caso di controversie fra APPAG e Fideiussore, il Foro competente sarà esclusivamente quello di Trento.</w:t>
      </w:r>
    </w:p>
    <w:p w14:paraId="2EACDB41" w14:textId="77777777" w:rsidR="004A52F5" w:rsidRDefault="004A52F5">
      <w:pPr>
        <w:spacing w:after="200" w:line="360" w:lineRule="auto"/>
        <w:ind w:right="544"/>
        <w:jc w:val="both"/>
      </w:pPr>
      <w:r>
        <w:rPr>
          <w:rFonts w:ascii="Arial" w:hAnsi="Arial" w:cs="Arial"/>
          <w:color w:val="C0C0C0"/>
          <w:sz w:val="20"/>
          <w:szCs w:val="20"/>
        </w:rPr>
        <w:t xml:space="preserve">_______________ </w:t>
      </w:r>
      <w:r>
        <w:rPr>
          <w:rFonts w:ascii="Arial" w:hAnsi="Arial" w:cs="Arial"/>
          <w:sz w:val="20"/>
          <w:szCs w:val="20"/>
        </w:rPr>
        <w:t>lì</w:t>
      </w:r>
      <w:r>
        <w:rPr>
          <w:rFonts w:ascii="Arial" w:hAnsi="Arial" w:cs="Arial"/>
          <w:color w:val="C0C0C0"/>
          <w:sz w:val="20"/>
          <w:szCs w:val="20"/>
        </w:rPr>
        <w:t xml:space="preserve"> __________________</w:t>
      </w:r>
    </w:p>
    <w:p w14:paraId="38642B66" w14:textId="77777777" w:rsidR="004A52F5" w:rsidRDefault="004A52F5">
      <w:pPr>
        <w:spacing w:after="200" w:line="360" w:lineRule="auto"/>
        <w:ind w:right="544"/>
        <w:jc w:val="both"/>
        <w:rPr>
          <w:rFonts w:ascii="Arial" w:hAnsi="Arial" w:cs="Arial"/>
          <w:color w:val="C0C0C0"/>
          <w:sz w:val="20"/>
          <w:szCs w:val="20"/>
        </w:rPr>
      </w:pPr>
    </w:p>
    <w:p w14:paraId="75E1B946" w14:textId="77777777" w:rsidR="004A52F5" w:rsidRDefault="004A52F5">
      <w:pPr>
        <w:spacing w:after="200" w:line="360" w:lineRule="auto"/>
        <w:ind w:left="708" w:right="544"/>
        <w:jc w:val="center"/>
      </w:pPr>
      <w:r>
        <w:rPr>
          <w:rFonts w:ascii="Arial" w:hAnsi="Arial" w:cs="Arial"/>
          <w:sz w:val="20"/>
          <w:szCs w:val="20"/>
        </w:rPr>
        <w:t>IL CONTRAENTE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IL FIDEIUSSORE</w:t>
      </w:r>
    </w:p>
    <w:p w14:paraId="6F8DAEBC" w14:textId="77777777" w:rsidR="004A52F5" w:rsidRDefault="004A52F5">
      <w:pPr>
        <w:spacing w:after="200" w:line="360" w:lineRule="auto"/>
        <w:ind w:right="544"/>
        <w:jc w:val="center"/>
      </w:pPr>
      <w:r>
        <w:rPr>
          <w:rFonts w:ascii="Arial" w:hAnsi="Arial" w:cs="Arial"/>
          <w:sz w:val="20"/>
          <w:szCs w:val="20"/>
        </w:rPr>
        <w:t>Firma leggibile del rappresentante legale</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Timbro e firma leggibile</w:t>
      </w:r>
    </w:p>
    <w:p w14:paraId="29754953" w14:textId="77777777" w:rsidR="004A52F5" w:rsidRDefault="004A52F5">
      <w:pPr>
        <w:spacing w:after="200" w:line="360" w:lineRule="auto"/>
        <w:ind w:right="544"/>
        <w:jc w:val="both"/>
        <w:rPr>
          <w:rFonts w:ascii="Arial" w:hAnsi="Arial" w:cs="Arial"/>
          <w:sz w:val="20"/>
          <w:szCs w:val="20"/>
        </w:rPr>
      </w:pPr>
    </w:p>
    <w:p w14:paraId="138AC5B4" w14:textId="77777777" w:rsidR="00650AD4" w:rsidRDefault="004A52F5" w:rsidP="00650AD4">
      <w:pPr>
        <w:spacing w:after="200" w:line="360" w:lineRule="auto"/>
        <w:ind w:right="544"/>
        <w:jc w:val="both"/>
        <w:rPr>
          <w:rFonts w:ascii="Arial" w:hAnsi="Arial" w:cs="Arial"/>
          <w:sz w:val="20"/>
          <w:szCs w:val="20"/>
        </w:rPr>
      </w:pPr>
      <w:r>
        <w:rPr>
          <w:rFonts w:ascii="Arial" w:hAnsi="Arial" w:cs="Arial"/>
          <w:sz w:val="20"/>
          <w:szCs w:val="20"/>
        </w:rPr>
        <w:t>NOTE: La presente garanzia deve essere stilata su carta intestata del garante con esplicita indicazione del numero identificativo o protocollo e con pagine numerate, timbrate e firmate per congiuntura finché non sarà prodotta da sistema. In tal caso sarà necessario soltanto timbro dell’Ente garante e firma del rappresentante legale.</w:t>
      </w:r>
    </w:p>
    <w:p w14:paraId="4DCF47FB" w14:textId="77777777" w:rsidR="00650AD4" w:rsidRDefault="00650AD4" w:rsidP="00650AD4">
      <w:pPr>
        <w:spacing w:after="200" w:line="360" w:lineRule="auto"/>
        <w:ind w:right="544"/>
        <w:jc w:val="both"/>
        <w:rPr>
          <w:rFonts w:ascii="Arial" w:hAnsi="Arial" w:cs="Arial"/>
          <w:sz w:val="20"/>
          <w:szCs w:val="20"/>
        </w:rPr>
      </w:pPr>
    </w:p>
    <w:p w14:paraId="24094DDD" w14:textId="77777777" w:rsidR="00650AD4" w:rsidRDefault="00650AD4" w:rsidP="00650AD4">
      <w:pPr>
        <w:spacing w:after="200" w:line="360" w:lineRule="auto"/>
        <w:ind w:right="544"/>
        <w:jc w:val="both"/>
        <w:rPr>
          <w:rFonts w:ascii="Arial" w:hAnsi="Arial" w:cs="Arial"/>
          <w:sz w:val="20"/>
          <w:szCs w:val="20"/>
        </w:rPr>
      </w:pPr>
    </w:p>
    <w:p w14:paraId="13FCDD6C" w14:textId="77777777" w:rsidR="00650AD4" w:rsidRDefault="00650AD4" w:rsidP="00650AD4">
      <w:pPr>
        <w:spacing w:after="200" w:line="360" w:lineRule="auto"/>
        <w:ind w:right="544"/>
        <w:jc w:val="both"/>
        <w:rPr>
          <w:rFonts w:ascii="Arial" w:hAnsi="Arial" w:cs="Arial"/>
          <w:sz w:val="20"/>
          <w:szCs w:val="20"/>
        </w:rPr>
      </w:pPr>
    </w:p>
    <w:p w14:paraId="66C72C4F" w14:textId="77777777" w:rsidR="00650AD4" w:rsidRDefault="00650AD4" w:rsidP="00650AD4">
      <w:pPr>
        <w:spacing w:after="200" w:line="360" w:lineRule="auto"/>
        <w:ind w:right="544"/>
        <w:jc w:val="both"/>
        <w:rPr>
          <w:rFonts w:ascii="Arial" w:hAnsi="Arial" w:cs="Arial"/>
          <w:sz w:val="20"/>
          <w:szCs w:val="20"/>
        </w:rPr>
      </w:pPr>
    </w:p>
    <w:p w14:paraId="01FBB5C2" w14:textId="77777777" w:rsidR="00650AD4" w:rsidRDefault="00650AD4" w:rsidP="00650AD4">
      <w:pPr>
        <w:spacing w:after="200" w:line="360" w:lineRule="auto"/>
        <w:ind w:right="544"/>
        <w:jc w:val="both"/>
        <w:rPr>
          <w:rFonts w:ascii="Arial" w:hAnsi="Arial" w:cs="Arial"/>
          <w:sz w:val="20"/>
          <w:szCs w:val="20"/>
        </w:rPr>
      </w:pPr>
    </w:p>
    <w:p w14:paraId="30788BE6" w14:textId="77777777" w:rsidR="00650AD4" w:rsidRDefault="00650AD4" w:rsidP="00650AD4">
      <w:pPr>
        <w:spacing w:after="200" w:line="360" w:lineRule="auto"/>
        <w:ind w:right="544"/>
        <w:jc w:val="both"/>
        <w:rPr>
          <w:rFonts w:ascii="Arial" w:hAnsi="Arial" w:cs="Arial"/>
          <w:sz w:val="20"/>
          <w:szCs w:val="20"/>
        </w:rPr>
      </w:pPr>
    </w:p>
    <w:p w14:paraId="1B9BC7C8" w14:textId="77777777" w:rsidR="00650AD4" w:rsidRDefault="00650AD4" w:rsidP="00650AD4">
      <w:pPr>
        <w:spacing w:after="200" w:line="360" w:lineRule="auto"/>
        <w:ind w:right="544"/>
        <w:jc w:val="both"/>
        <w:rPr>
          <w:rFonts w:ascii="Arial" w:hAnsi="Arial" w:cs="Arial"/>
          <w:sz w:val="20"/>
          <w:szCs w:val="20"/>
        </w:rPr>
      </w:pPr>
    </w:p>
    <w:p w14:paraId="424C0A3D" w14:textId="77777777" w:rsidR="004A52F5" w:rsidRPr="00B82CD3" w:rsidRDefault="00650AD4" w:rsidP="00650AD4">
      <w:pPr>
        <w:spacing w:after="200" w:line="360" w:lineRule="auto"/>
        <w:ind w:right="544"/>
        <w:jc w:val="both"/>
        <w:rPr>
          <w:rFonts w:ascii="Arial" w:hAnsi="Arial" w:cs="Arial"/>
          <w:b/>
          <w:sz w:val="20"/>
          <w:szCs w:val="20"/>
        </w:rPr>
      </w:pPr>
      <w:r>
        <w:rPr>
          <w:rFonts w:ascii="Arial" w:hAnsi="Arial" w:cs="Arial"/>
          <w:b/>
          <w:sz w:val="20"/>
          <w:szCs w:val="20"/>
        </w:rPr>
        <w:t>Allegare dichiarazione sostitutiva di atto di notorietà’ e fotocopia del documento d’identità del firmatario.</w:t>
      </w:r>
    </w:p>
    <w:sectPr w:rsidR="004A52F5" w:rsidRPr="00B82CD3">
      <w:headerReference w:type="even" r:id="rId7"/>
      <w:headerReference w:type="default" r:id="rId8"/>
      <w:headerReference w:type="first" r:id="rId9"/>
      <w:pgSz w:w="11906" w:h="16838"/>
      <w:pgMar w:top="1418" w:right="567" w:bottom="1134" w:left="1077" w:header="35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55CA0" w14:textId="77777777" w:rsidR="0071459E" w:rsidRDefault="0071459E">
      <w:r>
        <w:separator/>
      </w:r>
    </w:p>
  </w:endnote>
  <w:endnote w:type="continuationSeparator" w:id="0">
    <w:p w14:paraId="030C3097" w14:textId="77777777" w:rsidR="0071459E" w:rsidRDefault="00714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10cpi">
    <w:charset w:val="00"/>
    <w:family w:val="modern"/>
    <w:pitch w:val="default"/>
  </w:font>
  <w:font w:name="EUAlbertina">
    <w:altName w:val="EU Albertina"/>
    <w:charset w:val="00"/>
    <w:family w:val="roman"/>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1A40B" w14:textId="77777777" w:rsidR="0071459E" w:rsidRDefault="0071459E">
      <w:r>
        <w:separator/>
      </w:r>
    </w:p>
  </w:footnote>
  <w:footnote w:type="continuationSeparator" w:id="0">
    <w:p w14:paraId="0CC582F9" w14:textId="77777777" w:rsidR="0071459E" w:rsidRDefault="00714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BBD61" w14:textId="77777777" w:rsidR="004A52F5" w:rsidRDefault="004A52F5">
    <w:pPr>
      <w:pStyle w:val="Rigadiintestazioneasinist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11DA7" w14:textId="77777777" w:rsidR="004A52F5" w:rsidRDefault="004A52F5">
    <w:pPr>
      <w:pStyle w:val="Intestazione"/>
      <w:jc w:val="right"/>
    </w:pPr>
    <w:r>
      <w:rPr>
        <w:i/>
        <w:sz w:val="20"/>
        <w:szCs w:val="20"/>
      </w:rPr>
      <w:t>Versione 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0D478" w14:textId="77777777" w:rsidR="004A52F5" w:rsidRDefault="004A52F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5"/>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10"/>
    <w:lvl w:ilvl="0">
      <w:start w:val="1"/>
      <w:numFmt w:val="lowerLetter"/>
      <w:lvlText w:val="%1)"/>
      <w:lvlJc w:val="left"/>
      <w:pPr>
        <w:tabs>
          <w:tab w:val="num" w:pos="720"/>
        </w:tabs>
        <w:ind w:left="720" w:hanging="360"/>
      </w:pPr>
    </w:lvl>
  </w:abstractNum>
  <w:abstractNum w:abstractNumId="3" w15:restartNumberingAfterBreak="0">
    <w:nsid w:val="00000004"/>
    <w:multiLevelType w:val="singleLevel"/>
    <w:tmpl w:val="00000004"/>
    <w:name w:val="WW8Num12"/>
    <w:lvl w:ilvl="0">
      <w:numFmt w:val="bullet"/>
      <w:lvlText w:val="-"/>
      <w:lvlJc w:val="left"/>
      <w:pPr>
        <w:tabs>
          <w:tab w:val="num" w:pos="720"/>
        </w:tabs>
        <w:ind w:left="720" w:hanging="363"/>
      </w:pPr>
      <w:rPr>
        <w:rFonts w:ascii="Liberation Serif" w:hAnsi="Liberation Serif" w:hint="default"/>
      </w:rPr>
    </w:lvl>
  </w:abstractNum>
  <w:abstractNum w:abstractNumId="4" w15:restartNumberingAfterBreak="0">
    <w:nsid w:val="00000005"/>
    <w:multiLevelType w:val="singleLevel"/>
    <w:tmpl w:val="00000005"/>
    <w:name w:val="WW8Num17"/>
    <w:lvl w:ilvl="0">
      <w:start w:val="1"/>
      <w:numFmt w:val="decimal"/>
      <w:lvlText w:val="%1."/>
      <w:lvlJc w:val="left"/>
      <w:pPr>
        <w:tabs>
          <w:tab w:val="num" w:pos="357"/>
        </w:tabs>
        <w:ind w:left="357" w:hanging="357"/>
      </w:pPr>
      <w:rPr>
        <w:rFonts w:hint="default"/>
      </w:rPr>
    </w:lvl>
  </w:abstractNum>
  <w:abstractNum w:abstractNumId="5" w15:restartNumberingAfterBreak="0">
    <w:nsid w:val="00000006"/>
    <w:multiLevelType w:val="singleLevel"/>
    <w:tmpl w:val="00000006"/>
    <w:name w:val="WW8Num19"/>
    <w:lvl w:ilvl="0">
      <w:start w:val="1"/>
      <w:numFmt w:val="decimal"/>
      <w:lvlText w:val="%1."/>
      <w:lvlJc w:val="left"/>
      <w:pPr>
        <w:tabs>
          <w:tab w:val="num" w:pos="720"/>
        </w:tabs>
        <w:ind w:left="720" w:hanging="360"/>
      </w:pPr>
      <w:rPr>
        <w:rFonts w:hint="default"/>
      </w:rPr>
    </w:lvl>
  </w:abstractNum>
  <w:abstractNum w:abstractNumId="6" w15:restartNumberingAfterBreak="0">
    <w:nsid w:val="00000007"/>
    <w:multiLevelType w:val="singleLevel"/>
    <w:tmpl w:val="00000007"/>
    <w:name w:val="WW8Num21"/>
    <w:lvl w:ilvl="0">
      <w:start w:val="1"/>
      <w:numFmt w:val="bullet"/>
      <w:lvlText w:val="-"/>
      <w:lvlJc w:val="left"/>
      <w:pPr>
        <w:tabs>
          <w:tab w:val="num" w:pos="357"/>
        </w:tabs>
        <w:ind w:left="624" w:hanging="267"/>
      </w:pPr>
      <w:rPr>
        <w:rFonts w:ascii="Times New Roman" w:hAnsi="Times New Roman" w:cs="Times New Roman" w:hint="default"/>
      </w:rPr>
    </w:lvl>
  </w:abstractNum>
  <w:abstractNum w:abstractNumId="7" w15:restartNumberingAfterBreak="0">
    <w:nsid w:val="00000008"/>
    <w:multiLevelType w:val="singleLevel"/>
    <w:tmpl w:val="00000008"/>
    <w:name w:val="WW8Num22"/>
    <w:lvl w:ilvl="0">
      <w:start w:val="1"/>
      <w:numFmt w:val="decimal"/>
      <w:lvlText w:val="%1."/>
      <w:lvlJc w:val="left"/>
      <w:pPr>
        <w:tabs>
          <w:tab w:val="num" w:pos="357"/>
        </w:tabs>
        <w:ind w:left="357" w:hanging="357"/>
      </w:pPr>
      <w:rPr>
        <w:rFonts w:hint="default"/>
      </w:rPr>
    </w:lvl>
  </w:abstractNum>
  <w:num w:numId="1" w16cid:durableId="1011682093">
    <w:abstractNumId w:val="0"/>
  </w:num>
  <w:num w:numId="2" w16cid:durableId="2063286189">
    <w:abstractNumId w:val="1"/>
  </w:num>
  <w:num w:numId="3" w16cid:durableId="271472683">
    <w:abstractNumId w:val="2"/>
  </w:num>
  <w:num w:numId="4" w16cid:durableId="615913927">
    <w:abstractNumId w:val="3"/>
  </w:num>
  <w:num w:numId="5" w16cid:durableId="426848059">
    <w:abstractNumId w:val="4"/>
  </w:num>
  <w:num w:numId="6" w16cid:durableId="785003265">
    <w:abstractNumId w:val="5"/>
  </w:num>
  <w:num w:numId="7" w16cid:durableId="1474178809">
    <w:abstractNumId w:val="6"/>
  </w:num>
  <w:num w:numId="8" w16cid:durableId="10277577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0AD4"/>
    <w:rsid w:val="004A52F5"/>
    <w:rsid w:val="004C519D"/>
    <w:rsid w:val="00650AD4"/>
    <w:rsid w:val="0071459E"/>
    <w:rsid w:val="00B33DE9"/>
    <w:rsid w:val="00B82CD3"/>
    <w:rsid w:val="00DB5F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3D051EC9"/>
  <w15:chartTrackingRefBased/>
  <w15:docId w15:val="{C0A5C89F-CF71-424B-934B-3B7B50A0A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sz w:val="24"/>
      <w:szCs w:val="24"/>
      <w:lang w:eastAsia="zh-CN"/>
    </w:rPr>
  </w:style>
  <w:style w:type="paragraph" w:styleId="Titolo1">
    <w:name w:val="heading 1"/>
    <w:basedOn w:val="Normale"/>
    <w:next w:val="Normale"/>
    <w:qFormat/>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qFormat/>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qFormat/>
    <w:pPr>
      <w:keepNext/>
      <w:numPr>
        <w:ilvl w:val="3"/>
        <w:numId w:val="1"/>
      </w:numPr>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Wingdings" w:hAnsi="Wingdings" w:cs="Wingdings" w:hint="default"/>
    </w:rPr>
  </w:style>
  <w:style w:type="character" w:customStyle="1" w:styleId="WW8Num4z4">
    <w:name w:val="WW8Num4z4"/>
    <w:rPr>
      <w:rFonts w:ascii="Courier New" w:hAnsi="Courier New" w:cs="Courier New" w:hint="default"/>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w:hAnsi="Wingdings" w:cs="Wingdings" w:hint="default"/>
    </w:rPr>
  </w:style>
  <w:style w:type="character" w:customStyle="1" w:styleId="WW8Num6z1">
    <w:name w:val="WW8Num6z1"/>
    <w:rPr>
      <w:rFonts w:ascii="Courier New" w:hAnsi="Courier New" w:cs="Courier New" w:hint="default"/>
    </w:rPr>
  </w:style>
  <w:style w:type="character" w:customStyle="1" w:styleId="WW8Num6z3">
    <w:name w:val="WW8Num6z3"/>
    <w:rPr>
      <w:rFonts w:ascii="Symbol" w:hAnsi="Symbol" w:cs="Symbol" w:hint="default"/>
    </w:rPr>
  </w:style>
  <w:style w:type="character" w:customStyle="1" w:styleId="WW8Num7z0">
    <w:name w:val="WW8Num7z0"/>
    <w:rPr>
      <w:rFonts w:ascii="Times New Roman" w:hAnsi="Times New Roman"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Wingdings" w:hAnsi="Wingdings" w:cs="Wingdings" w:hint="default"/>
    </w:rPr>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WW8Num12z0">
    <w:name w:val="WW8Num12z0"/>
    <w:rPr>
      <w:rFonts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2z4">
    <w:name w:val="WW8Num12z4"/>
    <w:rPr>
      <w:rFonts w:ascii="Courier New" w:hAnsi="Courier New" w:cs="Courier New" w:hint="default"/>
    </w:rPr>
  </w:style>
  <w:style w:type="character" w:customStyle="1" w:styleId="WW8Num13z0">
    <w:name w:val="WW8Num13z0"/>
  </w:style>
  <w:style w:type="character" w:customStyle="1" w:styleId="WW8Num13z1">
    <w:name w:val="WW8Num13z1"/>
    <w:rPr>
      <w:rFonts w:ascii="Symbol" w:hAnsi="Symbol" w:cs="Symbol" w:hint="default"/>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hint="default"/>
      <w:b/>
      <w:i w:val="0"/>
      <w:sz w:val="20"/>
      <w:szCs w:val="2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hint="default"/>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ascii="Wingdings" w:hAnsi="Wingdings" w:cs="Wingdings" w:hint="default"/>
    </w:rPr>
  </w:style>
  <w:style w:type="character" w:customStyle="1" w:styleId="WW8Num30z1">
    <w:name w:val="WW8Num30z1"/>
    <w:rPr>
      <w:rFonts w:ascii="Courier New" w:hAnsi="Courier New" w:cs="Courier New" w:hint="default"/>
    </w:rPr>
  </w:style>
  <w:style w:type="character" w:customStyle="1" w:styleId="WW8Num30z3">
    <w:name w:val="WW8Num30z3"/>
    <w:rPr>
      <w:rFonts w:ascii="Symbol" w:hAnsi="Symbol" w:cs="Symbol" w:hint="default"/>
    </w:rPr>
  </w:style>
  <w:style w:type="character" w:customStyle="1" w:styleId="WW8Num31z0">
    <w:name w:val="WW8Num31z0"/>
    <w:rPr>
      <w:rFonts w:ascii="Times New Roman" w:hAnsi="Times New Roman" w:cs="Times New Roman" w:hint="default"/>
      <w:b/>
      <w:i w:val="0"/>
      <w:sz w:val="20"/>
      <w:szCs w:val="2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Carpredefinitoparagrafo1">
    <w:name w:val="Car. predefinito paragrafo1"/>
  </w:style>
  <w:style w:type="character" w:customStyle="1" w:styleId="paragrafo3Carattere">
    <w:name w:val="paragrafo 3 Carattere"/>
    <w:rPr>
      <w:rFonts w:ascii="Arial" w:hAnsi="Arial" w:cs="Arial"/>
      <w:sz w:val="24"/>
      <w:szCs w:val="24"/>
      <w:lang w:val="it-IT" w:bidi="ar-SA"/>
    </w:rPr>
  </w:style>
  <w:style w:type="character" w:customStyle="1" w:styleId="paragrafo1Carattere">
    <w:name w:val="#paragrafo 1 Carattere"/>
    <w:rPr>
      <w:rFonts w:ascii="Arial" w:hAnsi="Arial" w:cs="Arial"/>
      <w:b/>
      <w:bCs/>
      <w:sz w:val="26"/>
      <w:szCs w:val="24"/>
      <w:lang w:val="it-IT" w:bidi="ar-SA"/>
    </w:rPr>
  </w:style>
  <w:style w:type="character" w:customStyle="1" w:styleId="paragrafo2Carattere">
    <w:name w:val="#paragrafo2 Carattere"/>
    <w:rPr>
      <w:rFonts w:ascii="Arial" w:hAnsi="Arial" w:cs="Arial"/>
      <w:b/>
      <w:bCs/>
      <w:sz w:val="26"/>
      <w:szCs w:val="24"/>
      <w:lang w:val="it-IT" w:bidi="ar-SA"/>
    </w:rPr>
  </w:style>
  <w:style w:type="character" w:customStyle="1" w:styleId="testoconrientro1rigaCarattere">
    <w:name w:val="#testo con rientro 1 riga Carattere"/>
    <w:rPr>
      <w:rFonts w:ascii="Arial" w:hAnsi="Arial" w:cs="Arial"/>
      <w:sz w:val="24"/>
      <w:szCs w:val="24"/>
      <w:lang w:val="it-IT" w:bidi="ar-SA"/>
    </w:rPr>
  </w:style>
  <w:style w:type="character" w:styleId="Numeropagina">
    <w:name w:val="page number"/>
    <w:basedOn w:val="Carpredefinitoparagrafo1"/>
  </w:style>
  <w:style w:type="character" w:customStyle="1" w:styleId="paragrafo3Carattere0">
    <w:name w:val="#paragrafo 3 Carattere"/>
    <w:rPr>
      <w:rFonts w:ascii="Arial" w:hAnsi="Arial" w:cs="Arial"/>
      <w:sz w:val="24"/>
      <w:szCs w:val="24"/>
      <w:u w:val="single"/>
      <w:lang w:val="it-IT" w:bidi="ar-SA"/>
    </w:rPr>
  </w:style>
  <w:style w:type="character" w:customStyle="1" w:styleId="DefaultCarattere">
    <w:name w:val="Default Carattere"/>
    <w:rPr>
      <w:color w:val="000000"/>
      <w:sz w:val="24"/>
      <w:szCs w:val="24"/>
      <w:lang w:val="it-IT" w:bidi="ar-SA"/>
    </w:rPr>
  </w:style>
  <w:style w:type="character" w:customStyle="1" w:styleId="Rimandocommento1">
    <w:name w:val="Rimando commento1"/>
    <w:rPr>
      <w:sz w:val="16"/>
      <w:szCs w:val="16"/>
    </w:rPr>
  </w:style>
  <w:style w:type="character" w:customStyle="1" w:styleId="Caratterenotaapidipagina">
    <w:name w:val="Carattere nota a piè di pagina"/>
    <w:rPr>
      <w:vertAlign w:val="superscript"/>
    </w:rPr>
  </w:style>
  <w:style w:type="character" w:customStyle="1" w:styleId="NORMATIVACarattere">
    <w:name w:val="NORMATIVA Carattere"/>
    <w:rPr>
      <w:rFonts w:ascii="Arial" w:hAnsi="Arial" w:cs="Arial"/>
      <w:sz w:val="24"/>
      <w:szCs w:val="24"/>
      <w:lang w:val="it-IT" w:bidi="ar-SA"/>
    </w:rPr>
  </w:style>
  <w:style w:type="character" w:customStyle="1" w:styleId="APPAG">
    <w:name w:val="#APPAG"/>
    <w:rPr>
      <w:rFonts w:ascii="Arial Black" w:hAnsi="Arial Black" w:cs="Arial Black"/>
      <w:b/>
      <w:bCs/>
      <w:i/>
      <w:iCs/>
      <w:shadow/>
      <w:sz w:val="48"/>
    </w:rPr>
  </w:style>
  <w:style w:type="character" w:customStyle="1" w:styleId="descriptionid6591700siteid361">
    <w:name w:val="descriptionid6591700siteid361"/>
    <w:rPr>
      <w:rFonts w:ascii="Arial" w:hAnsi="Arial" w:cs="Arial" w:hint="default"/>
      <w:color w:val="000000"/>
      <w:sz w:val="20"/>
      <w:szCs w:val="20"/>
    </w:rPr>
  </w:style>
  <w:style w:type="character" w:styleId="Collegamentoipertestuale">
    <w:name w:val="Hyperlink"/>
    <w:rPr>
      <w:color w:val="0000FF"/>
      <w:u w:val="single"/>
    </w:rPr>
  </w:style>
  <w:style w:type="character" w:styleId="Enfasigrassetto">
    <w:name w:val="Strong"/>
    <w:qFormat/>
    <w:rPr>
      <w:b/>
      <w:bCs/>
    </w:rPr>
  </w:style>
  <w:style w:type="character" w:customStyle="1" w:styleId="msg1">
    <w:name w:val="msg1"/>
    <w:rPr>
      <w:color w:val="000000"/>
    </w:rPr>
  </w:style>
  <w:style w:type="character" w:customStyle="1" w:styleId="me1">
    <w:name w:val="me1"/>
    <w:rPr>
      <w:b/>
      <w:bCs/>
      <w:vanish w:val="0"/>
      <w:color w:val="0000FF"/>
    </w:rPr>
  </w:style>
  <w:style w:type="paragraph" w:customStyle="1" w:styleId="Titolo10">
    <w:name w:val="Titolo1"/>
    <w:basedOn w:val="Normale"/>
    <w:next w:val="Corpotesto"/>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CarattereCarattere1CarattereCarattereCarattereCarattere">
    <w:name w:val=" Carattere Carattere1 Carattere Carattere Carattere Carattere"/>
    <w:basedOn w:val="Normale"/>
    <w:pPr>
      <w:spacing w:after="160" w:line="240" w:lineRule="exact"/>
    </w:pPr>
    <w:rPr>
      <w:rFonts w:ascii="Tahoma" w:hAnsi="Tahoma" w:cs="Tahoma"/>
      <w:sz w:val="20"/>
      <w:szCs w:val="20"/>
      <w:lang w:val="en-US"/>
    </w:rPr>
  </w:style>
  <w:style w:type="paragraph" w:customStyle="1" w:styleId="Titoloelenco">
    <w:name w:val="Titolo elenco"/>
    <w:basedOn w:val="Normale"/>
    <w:next w:val="Contenutoelenco"/>
    <w:pPr>
      <w:numPr>
        <w:numId w:val="6"/>
      </w:numPr>
      <w:jc w:val="both"/>
    </w:pPr>
    <w:rPr>
      <w:b/>
      <w:sz w:val="20"/>
      <w:szCs w:val="20"/>
    </w:rPr>
  </w:style>
  <w:style w:type="paragraph" w:customStyle="1" w:styleId="Contenutoelenco">
    <w:name w:val="Contenuto elenco"/>
    <w:basedOn w:val="Normale"/>
    <w:pPr>
      <w:ind w:left="567"/>
    </w:pPr>
  </w:style>
  <w:style w:type="paragraph" w:customStyle="1" w:styleId="Elencotrattino">
    <w:name w:val="Elenco trattino"/>
    <w:basedOn w:val="Normale"/>
    <w:pPr>
      <w:tabs>
        <w:tab w:val="left" w:pos="4466"/>
        <w:tab w:val="left" w:pos="5140"/>
        <w:tab w:val="left" w:pos="6096"/>
        <w:tab w:val="right" w:pos="6274"/>
        <w:tab w:val="left" w:pos="6804"/>
        <w:tab w:val="left" w:pos="7088"/>
        <w:tab w:val="left" w:pos="7230"/>
      </w:tabs>
      <w:jc w:val="both"/>
    </w:pPr>
    <w:rPr>
      <w:sz w:val="20"/>
      <w:szCs w:val="20"/>
    </w:rPr>
  </w:style>
  <w:style w:type="paragraph" w:customStyle="1" w:styleId="Elencopuntatotitolo">
    <w:name w:val="Elenco puntato titolo"/>
    <w:basedOn w:val="Normale"/>
    <w:pPr>
      <w:numPr>
        <w:numId w:val="8"/>
      </w:numPr>
      <w:jc w:val="both"/>
    </w:pPr>
  </w:style>
  <w:style w:type="paragraph" w:customStyle="1" w:styleId="Elencorientrotrattino">
    <w:name w:val="Elenco rientro trattino"/>
    <w:basedOn w:val="Elencopuntatotitolo"/>
    <w:pPr>
      <w:numPr>
        <w:numId w:val="7"/>
      </w:numPr>
    </w:pPr>
  </w:style>
  <w:style w:type="paragraph" w:customStyle="1" w:styleId="Elencotrattino0">
    <w:name w:val="Elenco trattino €"/>
    <w:basedOn w:val="Elencorientrotrattino"/>
    <w:pPr>
      <w:numPr>
        <w:numId w:val="0"/>
      </w:numPr>
    </w:pPr>
  </w:style>
  <w:style w:type="paragraph" w:customStyle="1" w:styleId="ElencoLucia">
    <w:name w:val="Elenco Lucia"/>
    <w:basedOn w:val="Normale"/>
    <w:pPr>
      <w:numPr>
        <w:numId w:val="5"/>
      </w:numPr>
      <w:jc w:val="both"/>
    </w:pPr>
    <w:rPr>
      <w:sz w:val="20"/>
      <w:szCs w:val="20"/>
    </w:rPr>
  </w:style>
  <w:style w:type="paragraph" w:customStyle="1" w:styleId="RientroLucia">
    <w:name w:val="Rientro Lucia"/>
    <w:basedOn w:val="Normale"/>
    <w:pPr>
      <w:tabs>
        <w:tab w:val="left" w:pos="357"/>
        <w:tab w:val="left" w:pos="426"/>
      </w:tabs>
      <w:ind w:left="357"/>
      <w:jc w:val="both"/>
    </w:pPr>
    <w:rPr>
      <w:sz w:val="20"/>
      <w:szCs w:val="20"/>
    </w:rPr>
  </w:style>
  <w:style w:type="paragraph" w:customStyle="1" w:styleId="TrattinoLucia">
    <w:name w:val="Trattino Lucia"/>
    <w:basedOn w:val="Normale"/>
    <w:pPr>
      <w:numPr>
        <w:numId w:val="4"/>
      </w:numPr>
      <w:jc w:val="both"/>
    </w:pPr>
    <w:rPr>
      <w:sz w:val="20"/>
      <w:szCs w:val="20"/>
    </w:rPr>
  </w:style>
  <w:style w:type="paragraph" w:customStyle="1" w:styleId="Corpodeltesto21">
    <w:name w:val="Corpo del testo 21"/>
    <w:basedOn w:val="Normale"/>
    <w:pPr>
      <w:spacing w:after="120" w:line="480" w:lineRule="auto"/>
    </w:pPr>
  </w:style>
  <w:style w:type="paragraph" w:customStyle="1" w:styleId="paragrafo3">
    <w:name w:val="paragrafo 3"/>
    <w:basedOn w:val="Corpodeltesto21"/>
    <w:pPr>
      <w:tabs>
        <w:tab w:val="left" w:pos="1418"/>
      </w:tabs>
      <w:spacing w:before="480" w:after="240" w:line="240" w:lineRule="auto"/>
      <w:jc w:val="both"/>
    </w:pPr>
    <w:rPr>
      <w:rFonts w:ascii="Arial" w:hAnsi="Arial" w:cs="Arial"/>
    </w:rPr>
  </w:style>
  <w:style w:type="paragraph" w:customStyle="1" w:styleId="parti">
    <w:name w:val="#parti"/>
    <w:basedOn w:val="Titolo1"/>
    <w:pPr>
      <w:numPr>
        <w:numId w:val="0"/>
      </w:numPr>
      <w:tabs>
        <w:tab w:val="right" w:pos="9540"/>
      </w:tabs>
      <w:spacing w:before="0" w:after="720"/>
      <w:ind w:right="380"/>
      <w:jc w:val="both"/>
    </w:pPr>
    <w:rPr>
      <w:rFonts w:cs="Times New Roman"/>
      <w:iCs/>
      <w:sz w:val="28"/>
      <w:szCs w:val="24"/>
    </w:rPr>
  </w:style>
  <w:style w:type="paragraph" w:customStyle="1" w:styleId="paragrafo1">
    <w:name w:val="#paragrafo 1"/>
    <w:basedOn w:val="Titolo1"/>
    <w:pPr>
      <w:numPr>
        <w:numId w:val="0"/>
      </w:numPr>
      <w:spacing w:before="480" w:after="360"/>
    </w:pPr>
    <w:rPr>
      <w:rFonts w:cs="Times New Roman"/>
      <w:sz w:val="26"/>
      <w:szCs w:val="24"/>
    </w:rPr>
  </w:style>
  <w:style w:type="paragraph" w:customStyle="1" w:styleId="paragrafo2">
    <w:name w:val="#paragrafo2"/>
    <w:basedOn w:val="paragrafo1"/>
    <w:rPr>
      <w:rFonts w:cs="Arial"/>
    </w:rPr>
  </w:style>
  <w:style w:type="paragraph" w:customStyle="1" w:styleId="testoconrientro1riga">
    <w:name w:val="#testo con rientro 1 riga"/>
    <w:basedOn w:val="Normale"/>
    <w:pPr>
      <w:widowControl w:val="0"/>
      <w:jc w:val="both"/>
    </w:pPr>
    <w:rPr>
      <w:rFonts w:ascii="Arial" w:hAnsi="Arial" w:cs="Arial"/>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ELENCOPUNTATO">
    <w:name w:val="#ELENCO PUNTATO"/>
    <w:basedOn w:val="Normale"/>
    <w:pPr>
      <w:widowControl w:val="0"/>
      <w:autoSpaceDE w:val="0"/>
      <w:ind w:right="2"/>
      <w:jc w:val="both"/>
    </w:pPr>
    <w:rPr>
      <w:rFonts w:ascii="Arial" w:hAnsi="Arial" w:cs="Arial"/>
      <w:iCs/>
      <w:color w:val="221F20"/>
      <w:szCs w:val="20"/>
    </w:rPr>
  </w:style>
  <w:style w:type="paragraph" w:customStyle="1" w:styleId="paragrafo30">
    <w:name w:val="#paragrafo 3"/>
    <w:basedOn w:val="Corpodeltesto21"/>
    <w:pPr>
      <w:tabs>
        <w:tab w:val="left" w:pos="1418"/>
      </w:tabs>
      <w:spacing w:before="480" w:after="240" w:line="240" w:lineRule="auto"/>
      <w:jc w:val="both"/>
    </w:pPr>
    <w:rPr>
      <w:rFonts w:ascii="Arial" w:hAnsi="Arial" w:cs="Arial"/>
      <w:u w:val="single"/>
    </w:rPr>
  </w:style>
  <w:style w:type="paragraph" w:customStyle="1" w:styleId="ELENCOCONLETTERE">
    <w:name w:val="#ELENCO CON LETTERE"/>
    <w:basedOn w:val="Normale"/>
    <w:pPr>
      <w:widowControl w:val="0"/>
      <w:numPr>
        <w:numId w:val="3"/>
      </w:numPr>
      <w:autoSpaceDE w:val="0"/>
      <w:jc w:val="both"/>
    </w:pPr>
    <w:rPr>
      <w:rFonts w:ascii="Arial" w:hAnsi="Arial" w:cs="Arial"/>
      <w:iCs/>
      <w:color w:val="221F20"/>
      <w:szCs w:val="20"/>
    </w:rPr>
  </w:style>
  <w:style w:type="paragraph" w:customStyle="1" w:styleId="ELENCONUMERATO">
    <w:name w:val="#ELENCO NUMERATO"/>
    <w:basedOn w:val="Normale"/>
    <w:pPr>
      <w:widowControl w:val="0"/>
      <w:numPr>
        <w:numId w:val="2"/>
      </w:numPr>
      <w:autoSpaceDE w:val="0"/>
      <w:jc w:val="both"/>
    </w:pPr>
    <w:rPr>
      <w:rFonts w:ascii="Arial" w:hAnsi="Arial" w:cs="Arial"/>
      <w:iCs/>
      <w:color w:val="221F20"/>
    </w:rPr>
  </w:style>
  <w:style w:type="paragraph" w:customStyle="1" w:styleId="paragrafo4">
    <w:name w:val="# paragrafo 4"/>
    <w:basedOn w:val="paragrafo3"/>
    <w:pPr>
      <w:spacing w:before="120"/>
      <w:ind w:left="360" w:right="74" w:hanging="360"/>
    </w:pPr>
    <w:rPr>
      <w:color w:val="000000"/>
      <w:u w:val="single"/>
    </w:rPr>
  </w:style>
  <w:style w:type="paragraph" w:customStyle="1" w:styleId="TESTOSENZARIENTRO">
    <w:name w:val="# TESTO SENZA RIENTRO"/>
    <w:basedOn w:val="testoconrientro1riga"/>
  </w:style>
  <w:style w:type="paragraph" w:customStyle="1" w:styleId="elencocontrattino">
    <w:name w:val="#elenco con trattino"/>
    <w:pPr>
      <w:suppressAutoHyphens/>
    </w:pPr>
    <w:rPr>
      <w:rFonts w:ascii="Arial" w:hAnsi="Arial" w:cs="Arial"/>
      <w:iCs/>
      <w:color w:val="221F20"/>
      <w:sz w:val="24"/>
      <w:lang w:eastAsia="zh-CN"/>
    </w:rPr>
  </w:style>
  <w:style w:type="paragraph" w:customStyle="1" w:styleId="Default">
    <w:name w:val="Default"/>
    <w:pPr>
      <w:widowControl w:val="0"/>
      <w:suppressAutoHyphens/>
      <w:autoSpaceDE w:val="0"/>
    </w:pPr>
    <w:rPr>
      <w:color w:val="000000"/>
      <w:sz w:val="24"/>
      <w:szCs w:val="24"/>
      <w:lang w:eastAsia="zh-CN"/>
    </w:rPr>
  </w:style>
  <w:style w:type="paragraph" w:customStyle="1" w:styleId="CM31">
    <w:name w:val="CM31"/>
    <w:basedOn w:val="Default"/>
    <w:next w:val="Default"/>
    <w:pPr>
      <w:spacing w:after="125"/>
    </w:pPr>
    <w:rPr>
      <w:color w:val="auto"/>
    </w:rPr>
  </w:style>
  <w:style w:type="paragraph" w:customStyle="1" w:styleId="CM34">
    <w:name w:val="CM34"/>
    <w:basedOn w:val="Default"/>
    <w:next w:val="Default"/>
    <w:pPr>
      <w:spacing w:after="543"/>
    </w:pPr>
    <w:rPr>
      <w:color w:val="auto"/>
    </w:rPr>
  </w:style>
  <w:style w:type="paragraph" w:customStyle="1" w:styleId="CM10">
    <w:name w:val="CM10"/>
    <w:basedOn w:val="Default"/>
    <w:next w:val="Default"/>
    <w:pPr>
      <w:spacing w:line="416" w:lineRule="atLeast"/>
    </w:pPr>
    <w:rPr>
      <w:color w:val="auto"/>
    </w:rPr>
  </w:style>
  <w:style w:type="paragraph" w:customStyle="1" w:styleId="CM38">
    <w:name w:val="CM38"/>
    <w:basedOn w:val="Default"/>
    <w:next w:val="Default"/>
    <w:pPr>
      <w:spacing w:after="345"/>
    </w:pPr>
    <w:rPr>
      <w:color w:val="auto"/>
    </w:rPr>
  </w:style>
  <w:style w:type="paragraph" w:customStyle="1" w:styleId="CM36">
    <w:name w:val="CM36"/>
    <w:basedOn w:val="Default"/>
    <w:next w:val="Default"/>
    <w:pPr>
      <w:spacing w:after="825"/>
    </w:pPr>
    <w:rPr>
      <w:color w:val="auto"/>
    </w:rPr>
  </w:style>
  <w:style w:type="paragraph" w:customStyle="1" w:styleId="CM21">
    <w:name w:val="CM21"/>
    <w:basedOn w:val="Default"/>
    <w:next w:val="Default"/>
    <w:pPr>
      <w:spacing w:line="276" w:lineRule="atLeast"/>
    </w:pPr>
    <w:rPr>
      <w:color w:val="auto"/>
    </w:rPr>
  </w:style>
  <w:style w:type="paragraph" w:customStyle="1" w:styleId="CM40">
    <w:name w:val="CM40"/>
    <w:basedOn w:val="Default"/>
    <w:next w:val="Default"/>
    <w:pPr>
      <w:spacing w:after="1100"/>
    </w:pPr>
    <w:rPr>
      <w:color w:val="auto"/>
    </w:rPr>
  </w:style>
  <w:style w:type="paragraph" w:customStyle="1" w:styleId="CM41">
    <w:name w:val="CM41"/>
    <w:basedOn w:val="Default"/>
    <w:next w:val="Default"/>
    <w:pPr>
      <w:spacing w:after="975"/>
    </w:pPr>
    <w:rPr>
      <w:color w:val="auto"/>
    </w:rPr>
  </w:style>
  <w:style w:type="paragraph" w:customStyle="1" w:styleId="CM22">
    <w:name w:val="CM22"/>
    <w:basedOn w:val="Default"/>
    <w:next w:val="Default"/>
    <w:pPr>
      <w:spacing w:line="231" w:lineRule="atLeast"/>
    </w:pPr>
    <w:rPr>
      <w:color w:val="auto"/>
    </w:rPr>
  </w:style>
  <w:style w:type="paragraph" w:customStyle="1" w:styleId="CM35">
    <w:name w:val="CM35"/>
    <w:basedOn w:val="Default"/>
    <w:next w:val="Default"/>
    <w:pPr>
      <w:spacing w:after="210"/>
    </w:pPr>
    <w:rPr>
      <w:color w:val="auto"/>
    </w:rPr>
  </w:style>
  <w:style w:type="paragraph" w:customStyle="1" w:styleId="CM44">
    <w:name w:val="CM44"/>
    <w:basedOn w:val="Default"/>
    <w:next w:val="Default"/>
    <w:pPr>
      <w:spacing w:after="690"/>
    </w:pPr>
    <w:rPr>
      <w:color w:val="auto"/>
    </w:rPr>
  </w:style>
  <w:style w:type="paragraph" w:customStyle="1" w:styleId="CM39">
    <w:name w:val="CM39"/>
    <w:basedOn w:val="Default"/>
    <w:next w:val="Default"/>
    <w:pPr>
      <w:spacing w:after="868"/>
    </w:pPr>
    <w:rPr>
      <w:color w:val="auto"/>
    </w:rPr>
  </w:style>
  <w:style w:type="paragraph" w:customStyle="1" w:styleId="CM5">
    <w:name w:val="CM5"/>
    <w:basedOn w:val="Default"/>
    <w:next w:val="Default"/>
    <w:pPr>
      <w:spacing w:line="280" w:lineRule="atLeast"/>
    </w:pPr>
    <w:rPr>
      <w:color w:val="auto"/>
    </w:rPr>
  </w:style>
  <w:style w:type="paragraph" w:styleId="Sommario1">
    <w:name w:val="toc 1"/>
    <w:basedOn w:val="Normale"/>
    <w:next w:val="Normale"/>
    <w:pPr>
      <w:tabs>
        <w:tab w:val="left" w:pos="1440"/>
        <w:tab w:val="right" w:leader="dot" w:pos="9540"/>
      </w:tabs>
      <w:ind w:left="1440" w:hanging="1440"/>
    </w:pPr>
    <w:rPr>
      <w:rFonts w:ascii="Arial" w:hAnsi="Arial" w:cs="Arial"/>
      <w:b/>
      <w:sz w:val="20"/>
      <w:szCs w:val="20"/>
      <w:lang w:val="it-IT" w:eastAsia="it-IT"/>
    </w:rPr>
  </w:style>
  <w:style w:type="paragraph" w:styleId="Sommario2">
    <w:name w:val="toc 2"/>
    <w:basedOn w:val="Normale"/>
    <w:next w:val="Normale"/>
    <w:pPr>
      <w:tabs>
        <w:tab w:val="left" w:pos="1620"/>
        <w:tab w:val="right" w:leader="dot" w:pos="9540"/>
      </w:tabs>
      <w:ind w:left="900" w:hanging="540"/>
    </w:pPr>
    <w:rPr>
      <w:rFonts w:ascii="Arial" w:hAnsi="Arial" w:cs="Arial"/>
      <w:b/>
      <w:lang w:val="it-IT" w:eastAsia="it-IT"/>
    </w:rPr>
  </w:style>
  <w:style w:type="paragraph" w:styleId="Sommario3">
    <w:name w:val="toc 3"/>
    <w:basedOn w:val="Normale"/>
    <w:next w:val="Normale"/>
    <w:pPr>
      <w:tabs>
        <w:tab w:val="right" w:leader="dot" w:pos="9540"/>
      </w:tabs>
      <w:ind w:left="1416" w:hanging="876"/>
    </w:pPr>
    <w:rPr>
      <w:rFonts w:ascii="Arial" w:hAnsi="Arial" w:cs="Arial"/>
      <w:sz w:val="18"/>
      <w:szCs w:val="18"/>
      <w:lang w:val="it-IT" w:eastAsia="it-IT"/>
    </w:rPr>
  </w:style>
  <w:style w:type="paragraph" w:customStyle="1" w:styleId="Testocommento1">
    <w:name w:val="Testo commento1"/>
    <w:basedOn w:val="Normale"/>
    <w:rPr>
      <w:sz w:val="20"/>
      <w:szCs w:val="20"/>
    </w:rPr>
  </w:style>
  <w:style w:type="paragraph" w:styleId="Testofumetto">
    <w:name w:val="Balloon Text"/>
    <w:basedOn w:val="Normale"/>
    <w:rPr>
      <w:rFonts w:ascii="Tahoma" w:hAnsi="Tahoma" w:cs="Tahoma"/>
      <w:sz w:val="16"/>
      <w:szCs w:val="16"/>
    </w:rPr>
  </w:style>
  <w:style w:type="paragraph" w:styleId="Testonotaapidipagina">
    <w:name w:val="footnote text"/>
    <w:basedOn w:val="Normale"/>
    <w:rPr>
      <w:sz w:val="20"/>
      <w:szCs w:val="20"/>
    </w:rPr>
  </w:style>
  <w:style w:type="paragraph" w:customStyle="1" w:styleId="NORMATIVA">
    <w:name w:val="NORMATIVA"/>
    <w:basedOn w:val="Normale"/>
    <w:pPr>
      <w:spacing w:after="240" w:line="360" w:lineRule="auto"/>
      <w:ind w:firstLine="567"/>
      <w:jc w:val="both"/>
    </w:pPr>
    <w:rPr>
      <w:rFonts w:ascii="Arial" w:hAnsi="Arial" w:cs="Arial"/>
    </w:rPr>
  </w:style>
  <w:style w:type="paragraph" w:customStyle="1" w:styleId="CarattereCarattere">
    <w:name w:val=" Carattere Carattere"/>
    <w:basedOn w:val="Normale"/>
    <w:pPr>
      <w:spacing w:after="160" w:line="240" w:lineRule="exact"/>
    </w:pPr>
    <w:rPr>
      <w:rFonts w:ascii="Tahoma" w:hAnsi="Tahoma" w:cs="Tahoma"/>
      <w:sz w:val="20"/>
      <w:szCs w:val="20"/>
      <w:lang w:val="en-US"/>
    </w:rPr>
  </w:style>
  <w:style w:type="paragraph" w:customStyle="1" w:styleId="Corpodeltesto31">
    <w:name w:val="Corpo del testo 31"/>
    <w:basedOn w:val="Normale"/>
    <w:pPr>
      <w:spacing w:after="120"/>
    </w:pPr>
    <w:rPr>
      <w:sz w:val="16"/>
      <w:szCs w:val="16"/>
    </w:rPr>
  </w:style>
  <w:style w:type="paragraph" w:styleId="Rientrocorpodeltesto">
    <w:name w:val="Body Text Indent"/>
    <w:basedOn w:val="Normale"/>
    <w:pPr>
      <w:spacing w:after="120"/>
      <w:ind w:left="283"/>
    </w:pPr>
  </w:style>
  <w:style w:type="paragraph" w:customStyle="1" w:styleId="Trattino">
    <w:name w:val="Trattino"/>
    <w:basedOn w:val="Normale"/>
    <w:pPr>
      <w:ind w:left="482" w:hanging="482"/>
      <w:jc w:val="both"/>
    </w:pPr>
    <w:rPr>
      <w:rFonts w:ascii="Courier 10cpi" w:hAnsi="Courier 10cpi" w:cs="Courier 10cpi"/>
      <w:szCs w:val="20"/>
    </w:rPr>
  </w:style>
  <w:style w:type="paragraph" w:customStyle="1" w:styleId="Carattere1CarattereCarattereCarattere">
    <w:name w:val=" Carattere1 Carattere Carattere Carattere"/>
    <w:basedOn w:val="Normale"/>
    <w:pPr>
      <w:spacing w:after="160" w:line="240" w:lineRule="exact"/>
    </w:pPr>
    <w:rPr>
      <w:rFonts w:ascii="Tahoma" w:hAnsi="Tahoma" w:cs="Tahoma"/>
      <w:sz w:val="20"/>
      <w:szCs w:val="20"/>
      <w:lang w:val="en-US"/>
    </w:rPr>
  </w:style>
  <w:style w:type="paragraph" w:customStyle="1" w:styleId="Stile1">
    <w:name w:val="Stile1"/>
    <w:basedOn w:val="Titolo1"/>
    <w:next w:val="Normale"/>
    <w:pPr>
      <w:numPr>
        <w:numId w:val="0"/>
      </w:numPr>
      <w:spacing w:before="0" w:after="360"/>
    </w:pPr>
    <w:rPr>
      <w:bCs w:val="0"/>
      <w:i/>
      <w:sz w:val="28"/>
      <w:szCs w:val="20"/>
    </w:rPr>
  </w:style>
  <w:style w:type="paragraph" w:customStyle="1" w:styleId="paragrafo20">
    <w:name w:val="paragrafo2"/>
    <w:basedOn w:val="Normale"/>
    <w:pPr>
      <w:keepNext/>
      <w:spacing w:after="360"/>
      <w:jc w:val="both"/>
    </w:pPr>
    <w:rPr>
      <w:rFonts w:ascii="Arial" w:hAnsi="Arial" w:cs="Arial"/>
      <w:b/>
      <w:bCs/>
      <w:szCs w:val="20"/>
    </w:rPr>
  </w:style>
  <w:style w:type="paragraph" w:customStyle="1" w:styleId="provacontab">
    <w:name w:val="prova con tab"/>
    <w:basedOn w:val="testoconrientro1riga"/>
    <w:pPr>
      <w:tabs>
        <w:tab w:val="left" w:pos="0"/>
      </w:tabs>
      <w:spacing w:before="720" w:after="480"/>
    </w:pPr>
    <w:rPr>
      <w:rFonts w:cs="Times New Roman"/>
      <w:b/>
      <w:sz w:val="28"/>
      <w:szCs w:val="20"/>
    </w:rPr>
  </w:style>
  <w:style w:type="paragraph" w:customStyle="1" w:styleId="paragrafo1-">
    <w:name w:val="#paragrafo 1 -"/>
    <w:basedOn w:val="paragrafo1"/>
    <w:next w:val="paragrafo1"/>
    <w:rPr>
      <w:szCs w:val="26"/>
    </w:rPr>
  </w:style>
  <w:style w:type="paragraph" w:customStyle="1" w:styleId="PARAGRAFO3grass">
    <w:name w:val="# PARAGRAFO 3 grass"/>
    <w:basedOn w:val="paragrafo30"/>
    <w:rPr>
      <w:b/>
    </w:rPr>
  </w:style>
  <w:style w:type="paragraph" w:customStyle="1" w:styleId="Stile3">
    <w:name w:val="Stile3"/>
    <w:basedOn w:val="Normale"/>
    <w:pPr>
      <w:jc w:val="both"/>
    </w:pPr>
    <w:rPr>
      <w:rFonts w:ascii="Arial" w:hAnsi="Arial" w:cs="Arial"/>
      <w:b/>
      <w:bCs/>
    </w:rPr>
  </w:style>
  <w:style w:type="paragraph" w:customStyle="1" w:styleId="CM3">
    <w:name w:val="CM3"/>
    <w:basedOn w:val="Default"/>
    <w:next w:val="Default"/>
    <w:pPr>
      <w:spacing w:line="276" w:lineRule="atLeast"/>
    </w:pPr>
    <w:rPr>
      <w:color w:val="auto"/>
    </w:rPr>
  </w:style>
  <w:style w:type="paragraph" w:customStyle="1" w:styleId="CM32">
    <w:name w:val="CM32"/>
    <w:basedOn w:val="Default"/>
    <w:next w:val="Default"/>
    <w:pPr>
      <w:spacing w:after="398"/>
    </w:pPr>
    <w:rPr>
      <w:color w:val="auto"/>
    </w:rPr>
  </w:style>
  <w:style w:type="paragraph" w:customStyle="1" w:styleId="CM33">
    <w:name w:val="CM33"/>
    <w:basedOn w:val="Default"/>
    <w:next w:val="Default"/>
    <w:pPr>
      <w:spacing w:after="260"/>
    </w:pPr>
    <w:rPr>
      <w:color w:val="auto"/>
    </w:rPr>
  </w:style>
  <w:style w:type="paragraph" w:customStyle="1" w:styleId="CM7">
    <w:name w:val="CM7"/>
    <w:basedOn w:val="Default"/>
    <w:next w:val="Default"/>
    <w:pPr>
      <w:spacing w:line="411" w:lineRule="atLeast"/>
    </w:pPr>
    <w:rPr>
      <w:color w:val="auto"/>
    </w:rPr>
  </w:style>
  <w:style w:type="paragraph" w:customStyle="1" w:styleId="CM8">
    <w:name w:val="CM8"/>
    <w:basedOn w:val="Default"/>
    <w:next w:val="Default"/>
    <w:rPr>
      <w:color w:val="auto"/>
    </w:rPr>
  </w:style>
  <w:style w:type="paragraph" w:customStyle="1" w:styleId="CM37">
    <w:name w:val="CM37"/>
    <w:basedOn w:val="Default"/>
    <w:next w:val="Default"/>
    <w:pPr>
      <w:spacing w:after="635"/>
    </w:pPr>
    <w:rPr>
      <w:color w:val="auto"/>
    </w:rPr>
  </w:style>
  <w:style w:type="paragraph" w:customStyle="1" w:styleId="CM11">
    <w:name w:val="CM11"/>
    <w:basedOn w:val="Default"/>
    <w:next w:val="Default"/>
    <w:pPr>
      <w:spacing w:line="416" w:lineRule="atLeast"/>
    </w:pPr>
    <w:rPr>
      <w:color w:val="auto"/>
    </w:rPr>
  </w:style>
  <w:style w:type="paragraph" w:customStyle="1" w:styleId="CM14">
    <w:name w:val="CM14"/>
    <w:basedOn w:val="Default"/>
    <w:next w:val="Default"/>
    <w:pPr>
      <w:spacing w:line="416" w:lineRule="atLeast"/>
    </w:pPr>
    <w:rPr>
      <w:color w:val="auto"/>
    </w:rPr>
  </w:style>
  <w:style w:type="paragraph" w:customStyle="1" w:styleId="CM15">
    <w:name w:val="CM15"/>
    <w:basedOn w:val="Default"/>
    <w:next w:val="Default"/>
    <w:pPr>
      <w:spacing w:line="413" w:lineRule="atLeast"/>
    </w:pPr>
    <w:rPr>
      <w:color w:val="auto"/>
    </w:rPr>
  </w:style>
  <w:style w:type="paragraph" w:customStyle="1" w:styleId="CM16">
    <w:name w:val="CM16"/>
    <w:basedOn w:val="Default"/>
    <w:next w:val="Default"/>
    <w:pPr>
      <w:spacing w:line="416" w:lineRule="atLeast"/>
    </w:pPr>
    <w:rPr>
      <w:color w:val="auto"/>
    </w:rPr>
  </w:style>
  <w:style w:type="paragraph" w:customStyle="1" w:styleId="CM12">
    <w:name w:val="CM12"/>
    <w:basedOn w:val="Default"/>
    <w:next w:val="Default"/>
    <w:pPr>
      <w:spacing w:line="416" w:lineRule="atLeast"/>
    </w:pPr>
    <w:rPr>
      <w:color w:val="auto"/>
    </w:rPr>
  </w:style>
  <w:style w:type="paragraph" w:customStyle="1" w:styleId="CM2">
    <w:name w:val="CM2"/>
    <w:basedOn w:val="Default"/>
    <w:next w:val="Default"/>
    <w:rPr>
      <w:color w:val="auto"/>
    </w:rPr>
  </w:style>
  <w:style w:type="paragraph" w:customStyle="1" w:styleId="CM42">
    <w:name w:val="CM42"/>
    <w:basedOn w:val="Default"/>
    <w:next w:val="Default"/>
    <w:pPr>
      <w:spacing w:after="1193"/>
    </w:pPr>
    <w:rPr>
      <w:color w:val="auto"/>
    </w:rPr>
  </w:style>
  <w:style w:type="paragraph" w:customStyle="1" w:styleId="CM43">
    <w:name w:val="CM43"/>
    <w:basedOn w:val="Default"/>
    <w:next w:val="Default"/>
    <w:pPr>
      <w:spacing w:after="1458"/>
    </w:pPr>
    <w:rPr>
      <w:color w:val="auto"/>
    </w:rPr>
  </w:style>
  <w:style w:type="paragraph" w:customStyle="1" w:styleId="CM23">
    <w:name w:val="CM23"/>
    <w:basedOn w:val="Default"/>
    <w:next w:val="Default"/>
    <w:pPr>
      <w:spacing w:line="346" w:lineRule="atLeast"/>
    </w:pPr>
    <w:rPr>
      <w:color w:val="auto"/>
    </w:rPr>
  </w:style>
  <w:style w:type="paragraph" w:customStyle="1" w:styleId="CM45">
    <w:name w:val="CM45"/>
    <w:basedOn w:val="Default"/>
    <w:next w:val="Default"/>
    <w:pPr>
      <w:spacing w:after="1380"/>
    </w:pPr>
    <w:rPr>
      <w:color w:val="auto"/>
    </w:rPr>
  </w:style>
  <w:style w:type="paragraph" w:customStyle="1" w:styleId="CM30">
    <w:name w:val="CM30"/>
    <w:basedOn w:val="Default"/>
    <w:next w:val="Default"/>
    <w:pPr>
      <w:spacing w:after="1933"/>
    </w:pPr>
    <w:rPr>
      <w:color w:val="auto"/>
    </w:rPr>
  </w:style>
  <w:style w:type="paragraph" w:styleId="Soggettocommento">
    <w:name w:val="annotation subject"/>
    <w:basedOn w:val="Testocommento1"/>
    <w:next w:val="Testocommento1"/>
    <w:rPr>
      <w:b/>
      <w:bCs/>
    </w:rPr>
  </w:style>
  <w:style w:type="paragraph" w:customStyle="1" w:styleId="parti0">
    <w:name w:val="#parti#"/>
    <w:basedOn w:val="Normale"/>
    <w:pPr>
      <w:overflowPunct w:val="0"/>
      <w:autoSpaceDE w:val="0"/>
      <w:jc w:val="both"/>
      <w:textAlignment w:val="baseline"/>
    </w:pPr>
    <w:rPr>
      <w:rFonts w:ascii="Arial" w:hAnsi="Arial" w:cs="Arial"/>
      <w:b/>
      <w:bCs/>
      <w:sz w:val="28"/>
    </w:rPr>
  </w:style>
  <w:style w:type="paragraph" w:customStyle="1" w:styleId="CarattereCarattereCarattere">
    <w:name w:val=" Carattere Carattere Carattere"/>
    <w:basedOn w:val="Normale"/>
    <w:pPr>
      <w:spacing w:after="160" w:line="240" w:lineRule="exact"/>
    </w:pPr>
    <w:rPr>
      <w:rFonts w:ascii="Tahoma" w:hAnsi="Tahoma" w:cs="Tahoma"/>
      <w:sz w:val="20"/>
      <w:szCs w:val="20"/>
      <w:lang w:val="en-US"/>
    </w:rPr>
  </w:style>
  <w:style w:type="paragraph" w:customStyle="1" w:styleId="CarattereCarattere1CarattereCarattereCarattereCarattereCarattereCarattereCarattereCarattereCarattere">
    <w:name w:val=" Carattere Carattere1 Carattere Carattere Carattere Carattere Carattere Carattere Carattere Carattere Carattere"/>
    <w:basedOn w:val="Normale"/>
    <w:pPr>
      <w:spacing w:after="160" w:line="240" w:lineRule="exact"/>
    </w:pPr>
    <w:rPr>
      <w:rFonts w:ascii="Tahoma" w:hAnsi="Tahoma" w:cs="Tahoma"/>
      <w:sz w:val="20"/>
      <w:szCs w:val="20"/>
      <w:lang w:val="en-US"/>
    </w:rPr>
  </w:style>
  <w:style w:type="paragraph" w:customStyle="1" w:styleId="CarattereCarattere1CarattereCarattereCarattereCarattereCarattereCarattereCarattereCarattereCarattereCarattereCarattereCarattere">
    <w:name w:val=" Carattere Carattere1 Carattere Carattere Carattere Carattere Carattere Carattere Carattere Carattere Carattere Carattere Carattere Carattere"/>
    <w:basedOn w:val="Normale"/>
    <w:pPr>
      <w:spacing w:after="160" w:line="240" w:lineRule="exact"/>
    </w:pPr>
    <w:rPr>
      <w:rFonts w:ascii="Tahoma" w:hAnsi="Tahoma" w:cs="Tahoma"/>
      <w:sz w:val="20"/>
      <w:szCs w:val="20"/>
      <w:lang w:val="en-US"/>
    </w:rPr>
  </w:style>
  <w:style w:type="paragraph" w:customStyle="1" w:styleId="CarattereCarattere1CarattereCarattereCarattereCarattereCarattereCarattereCarattereCarattereCarattereCarattereCarattereCarattereCarattereCarattereCarattereCarattereCarattereCarattere">
    <w:name w:val=" Carattere Carattere1 Carattere Carattere Carattere Carattere Carattere Carattere Carattere Carattere Carattere Carattere Carattere Carattere Carattere Carattere Carattere Carattere Carattere Carattere"/>
    <w:basedOn w:val="Normale"/>
    <w:pPr>
      <w:spacing w:after="160" w:line="240" w:lineRule="exact"/>
    </w:pPr>
    <w:rPr>
      <w:rFonts w:ascii="Tahoma" w:hAnsi="Tahoma" w:cs="Tahoma"/>
      <w:sz w:val="20"/>
      <w:szCs w:val="20"/>
      <w:lang w:val="en-US"/>
    </w:rPr>
  </w:style>
  <w:style w:type="paragraph" w:customStyle="1" w:styleId="CarattereCarattere1CarattereCarattereCarattereCarattereCarattereCarattereCarattereCarattereCarattereCarattereCarattereCarattereCarattere">
    <w:name w:val=" Carattere Carattere1 Carattere Carattere Carattere Carattere Carattere Carattere Carattere Carattere Carattere Carattere Carattere Carattere Carattere"/>
    <w:basedOn w:val="Normale"/>
    <w:pPr>
      <w:spacing w:after="160" w:line="240" w:lineRule="exact"/>
    </w:pPr>
    <w:rPr>
      <w:rFonts w:ascii="Tahoma" w:hAnsi="Tahoma" w:cs="Tahoma"/>
      <w:sz w:val="20"/>
      <w:szCs w:val="20"/>
      <w:lang w:val="en-US"/>
    </w:rPr>
  </w:style>
  <w:style w:type="paragraph" w:customStyle="1" w:styleId="Carattere">
    <w:name w:val=" Carattere"/>
    <w:basedOn w:val="Normale"/>
    <w:pPr>
      <w:spacing w:after="160" w:line="240" w:lineRule="exact"/>
    </w:pPr>
    <w:rPr>
      <w:rFonts w:ascii="Tahoma" w:hAnsi="Tahoma" w:cs="Tahoma"/>
      <w:sz w:val="20"/>
      <w:szCs w:val="20"/>
      <w:lang w:val="en-US"/>
    </w:rPr>
  </w:style>
  <w:style w:type="paragraph" w:customStyle="1" w:styleId="CM1">
    <w:name w:val="CM1"/>
    <w:basedOn w:val="Default"/>
    <w:next w:val="Default"/>
    <w:pPr>
      <w:widowControl/>
    </w:pPr>
    <w:rPr>
      <w:rFonts w:ascii="EUAlbertina" w:hAnsi="EUAlbertina" w:cs="EUAlbertina"/>
      <w:color w:val="auto"/>
    </w:rPr>
  </w:style>
  <w:style w:type="paragraph" w:customStyle="1" w:styleId="Carattere1">
    <w:name w:val="Carattere1"/>
    <w:basedOn w:val="Normale"/>
    <w:pPr>
      <w:spacing w:after="160" w:line="240" w:lineRule="exact"/>
    </w:pPr>
    <w:rPr>
      <w:rFonts w:ascii="Tahoma" w:hAnsi="Tahoma" w:cs="Tahoma"/>
      <w:sz w:val="20"/>
      <w:szCs w:val="20"/>
      <w:lang w:val="en-US"/>
    </w:rPr>
  </w:style>
  <w:style w:type="paragraph" w:customStyle="1" w:styleId="Carattere1CarattereCarattereCarattereCarattereCarattereCarattere">
    <w:name w:val="Carattere1 Carattere Carattere Carattere Carattere Carattere Carattere"/>
    <w:basedOn w:val="Normale"/>
    <w:pPr>
      <w:spacing w:after="160" w:line="240" w:lineRule="exact"/>
    </w:pPr>
    <w:rPr>
      <w:rFonts w:ascii="Tahoma" w:hAnsi="Tahoma" w:cs="Tahoma"/>
      <w:sz w:val="20"/>
      <w:szCs w:val="20"/>
      <w:lang w:val="en-US"/>
    </w:rPr>
  </w:style>
  <w:style w:type="paragraph" w:customStyle="1" w:styleId="CarattereCarattereCarattere1">
    <w:name w:val=" Carattere Carattere Carattere1"/>
    <w:basedOn w:val="Normale"/>
    <w:pPr>
      <w:spacing w:after="160" w:line="240" w:lineRule="exact"/>
    </w:pPr>
    <w:rPr>
      <w:rFonts w:ascii="Tahoma" w:hAnsi="Tahoma" w:cs="Tahoma"/>
      <w:sz w:val="20"/>
      <w:szCs w:val="20"/>
      <w:lang w:val="en-US"/>
    </w:rPr>
  </w:style>
  <w:style w:type="paragraph" w:customStyle="1" w:styleId="CarattereCarattereCarattereCarattereCarattereCarattereCarattereCarattereCarattereCarattere">
    <w:name w:val=" Carattere Carattere Carattere Carattere Carattere Carattere Carattere Carattere Carattere Carattere"/>
    <w:basedOn w:val="Normale"/>
    <w:pPr>
      <w:spacing w:after="160" w:line="240" w:lineRule="exact"/>
    </w:pPr>
    <w:rPr>
      <w:rFonts w:ascii="Tahoma" w:hAnsi="Tahoma" w:cs="Tahoma"/>
      <w:sz w:val="20"/>
      <w:szCs w:val="20"/>
      <w:lang w:val="en-US"/>
    </w:rPr>
  </w:style>
  <w:style w:type="paragraph" w:customStyle="1" w:styleId="CarattereCarattereCarattereCarattereCarattereCarattereCarattereCarattereCarattereCarattereCarattereCarattere">
    <w:name w:val=" Carattere Carattere Carattere Carattere Carattere Carattere Carattere Carattere Carattere Carattere Carattere Carattere"/>
    <w:basedOn w:val="Normale"/>
    <w:pPr>
      <w:spacing w:after="160" w:line="240" w:lineRule="exact"/>
    </w:pPr>
    <w:rPr>
      <w:rFonts w:ascii="Tahoma" w:hAnsi="Tahoma" w:cs="Tahoma"/>
      <w:sz w:val="20"/>
      <w:szCs w:val="20"/>
      <w:lang w:val="en-US"/>
    </w:rPr>
  </w:style>
  <w:style w:type="paragraph" w:customStyle="1" w:styleId="Carattere1CarattereCarattere">
    <w:name w:val=" Carattere1 Carattere Carattere"/>
    <w:basedOn w:val="Normale"/>
    <w:pPr>
      <w:spacing w:after="160" w:line="240" w:lineRule="exact"/>
    </w:pPr>
    <w:rPr>
      <w:rFonts w:ascii="Tahoma" w:hAnsi="Tahoma" w:cs="Tahoma"/>
      <w:sz w:val="20"/>
      <w:szCs w:val="20"/>
      <w:lang w:val="en-US"/>
    </w:rPr>
  </w:style>
  <w:style w:type="paragraph" w:styleId="NormaleWeb">
    <w:name w:val="Normal (Web)"/>
    <w:basedOn w:val="Normale"/>
    <w:pPr>
      <w:spacing w:before="280" w:after="280"/>
    </w:pPr>
  </w:style>
  <w:style w:type="paragraph" w:customStyle="1" w:styleId="CarattereCarattere1CarattereCarattereCarattereCarattereCarattereCarattereCarattere">
    <w:name w:val=" Carattere Carattere1 Carattere Carattere Carattere Carattere Carattere Carattere Carattere"/>
    <w:basedOn w:val="Normale"/>
    <w:pPr>
      <w:spacing w:after="160" w:line="240" w:lineRule="exact"/>
    </w:pPr>
    <w:rPr>
      <w:rFonts w:ascii="Tahoma" w:hAnsi="Tahoma" w:cs="Tahoma"/>
      <w:sz w:val="20"/>
      <w:szCs w:val="20"/>
      <w:lang w:val="en-US"/>
    </w:rPr>
  </w:style>
  <w:style w:type="paragraph" w:customStyle="1" w:styleId="StileTitolo312pt">
    <w:name w:val="Stile Titolo 3 + 12 pt"/>
    <w:basedOn w:val="Titolo3"/>
    <w:pPr>
      <w:numPr>
        <w:ilvl w:val="0"/>
        <w:numId w:val="0"/>
      </w:numPr>
    </w:pPr>
    <w:rPr>
      <w:sz w:val="20"/>
    </w:rPr>
  </w:style>
  <w:style w:type="paragraph" w:customStyle="1" w:styleId="Rigadiintestazioneasinistra">
    <w:name w:val="Riga di intestazione a sinistra"/>
    <w:basedOn w:val="Normale"/>
    <w:pPr>
      <w:suppressLineNumbers/>
      <w:tabs>
        <w:tab w:val="center" w:pos="5131"/>
        <w:tab w:val="right" w:pos="1026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1127</Words>
  <Characters>6424</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PR38797</dc:creator>
  <cp:keywords/>
  <dc:description/>
  <cp:lastModifiedBy>Info - Gal Trentino Orientale</cp:lastModifiedBy>
  <cp:revision>2</cp:revision>
  <cp:lastPrinted>2019-01-03T10:53:00Z</cp:lastPrinted>
  <dcterms:created xsi:type="dcterms:W3CDTF">2023-10-05T08:58:00Z</dcterms:created>
  <dcterms:modified xsi:type="dcterms:W3CDTF">2023-10-05T08:58:00Z</dcterms:modified>
</cp:coreProperties>
</file>